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43" w:rsidRPr="007412FD" w:rsidRDefault="006A4943" w:rsidP="00A33625">
      <w:pPr>
        <w:ind w:firstLine="567"/>
        <w:jc w:val="center"/>
        <w:rPr>
          <w:b/>
          <w:bCs/>
        </w:rPr>
      </w:pPr>
      <w:r w:rsidRPr="007412FD">
        <w:rPr>
          <w:b/>
          <w:bCs/>
        </w:rPr>
        <w:t>Пояснительная записка</w:t>
      </w:r>
    </w:p>
    <w:p w:rsidR="002166F2" w:rsidRPr="007412FD" w:rsidRDefault="002166F2" w:rsidP="00A33625">
      <w:pPr>
        <w:ind w:firstLine="567"/>
        <w:jc w:val="both"/>
      </w:pPr>
    </w:p>
    <w:p w:rsidR="002166F2" w:rsidRPr="007412FD" w:rsidRDefault="002166F2" w:rsidP="00A33625">
      <w:pPr>
        <w:ind w:firstLine="567"/>
      </w:pPr>
      <w:r w:rsidRPr="007412FD">
        <w:rPr>
          <w:spacing w:val="-5"/>
          <w:w w:val="104"/>
        </w:rPr>
        <w:t xml:space="preserve">Изучение информатики и ИКТ в  </w:t>
      </w:r>
      <w:r w:rsidRPr="007412FD">
        <w:t xml:space="preserve">5 классе направлено на </w:t>
      </w:r>
      <w:r w:rsidRPr="007412FD">
        <w:rPr>
          <w:b/>
          <w:i/>
        </w:rPr>
        <w:t>достижение следующих целей</w:t>
      </w:r>
      <w:r w:rsidRPr="007412FD">
        <w:t>:</w:t>
      </w:r>
    </w:p>
    <w:p w:rsidR="002166F2" w:rsidRPr="007412FD" w:rsidRDefault="002166F2" w:rsidP="00A33625">
      <w:pPr>
        <w:suppressAutoHyphens/>
        <w:ind w:firstLine="567"/>
        <w:jc w:val="both"/>
      </w:pPr>
      <w:r w:rsidRPr="007412FD">
        <w:t xml:space="preserve">формирование </w:t>
      </w:r>
      <w:proofErr w:type="spellStart"/>
      <w:r w:rsidRPr="007412FD">
        <w:t>общеучебных</w:t>
      </w:r>
      <w:proofErr w:type="spellEnd"/>
      <w:r w:rsidRPr="007412FD"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2166F2" w:rsidRPr="007412FD" w:rsidRDefault="002166F2" w:rsidP="00A33625">
      <w:pPr>
        <w:suppressAutoHyphens/>
        <w:ind w:firstLine="567"/>
        <w:jc w:val="both"/>
      </w:pPr>
      <w:proofErr w:type="gramStart"/>
      <w:r w:rsidRPr="007412FD"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7412FD">
        <w:t>общеучебных</w:t>
      </w:r>
      <w:proofErr w:type="spellEnd"/>
      <w:r w:rsidRPr="007412FD">
        <w:t xml:space="preserve"> понятий, таких как «объект», «система», «модель», «алгоритм» и др.;</w:t>
      </w:r>
      <w:proofErr w:type="gramEnd"/>
    </w:p>
    <w:p w:rsidR="002166F2" w:rsidRPr="007412FD" w:rsidRDefault="002166F2" w:rsidP="00A33625">
      <w:pPr>
        <w:widowControl w:val="0"/>
        <w:shd w:val="clear" w:color="auto" w:fill="FFFFFF"/>
        <w:suppressAutoHyphens/>
        <w:autoSpaceDE w:val="0"/>
        <w:ind w:firstLine="567"/>
        <w:jc w:val="both"/>
      </w:pPr>
      <w:r w:rsidRPr="007412FD"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2166F2" w:rsidRPr="007412FD" w:rsidRDefault="002166F2" w:rsidP="00A33625">
      <w:pPr>
        <w:ind w:firstLine="567"/>
        <w:rPr>
          <w:color w:val="000000"/>
        </w:rPr>
      </w:pPr>
      <w:r w:rsidRPr="007412FD">
        <w:rPr>
          <w:b/>
          <w:i/>
          <w:color w:val="000000"/>
        </w:rPr>
        <w:t>В 5 классе</w:t>
      </w:r>
      <w:r w:rsidRPr="007412FD">
        <w:rPr>
          <w:color w:val="000000"/>
        </w:rPr>
        <w:t xml:space="preserve"> необходимо решить следующие </w:t>
      </w:r>
      <w:r w:rsidRPr="007412FD">
        <w:rPr>
          <w:b/>
          <w:i/>
          <w:color w:val="000000"/>
        </w:rPr>
        <w:t>задачи</w:t>
      </w:r>
      <w:r w:rsidRPr="007412FD">
        <w:rPr>
          <w:color w:val="000000"/>
        </w:rPr>
        <w:t>:</w:t>
      </w:r>
    </w:p>
    <w:p w:rsidR="002166F2" w:rsidRPr="007412FD" w:rsidRDefault="002166F2" w:rsidP="00A33625">
      <w:pPr>
        <w:tabs>
          <w:tab w:val="left" w:pos="426"/>
        </w:tabs>
        <w:suppressAutoHyphens/>
        <w:ind w:right="22" w:firstLine="567"/>
        <w:jc w:val="both"/>
      </w:pPr>
      <w:r w:rsidRPr="007412FD">
        <w:t>показать учащимся роль информации и информационных процессов в их жизни и в окружающем мире;</w:t>
      </w:r>
    </w:p>
    <w:p w:rsidR="002166F2" w:rsidRPr="007412FD" w:rsidRDefault="002166F2" w:rsidP="00A33625">
      <w:pPr>
        <w:tabs>
          <w:tab w:val="left" w:pos="426"/>
        </w:tabs>
        <w:suppressAutoHyphens/>
        <w:ind w:right="22" w:firstLine="567"/>
        <w:jc w:val="both"/>
      </w:pPr>
      <w:r w:rsidRPr="007412FD"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2166F2" w:rsidRPr="007412FD" w:rsidRDefault="002166F2" w:rsidP="00A33625">
      <w:pPr>
        <w:tabs>
          <w:tab w:val="left" w:pos="426"/>
        </w:tabs>
        <w:suppressAutoHyphens/>
        <w:ind w:right="22" w:firstLine="567"/>
        <w:jc w:val="both"/>
      </w:pPr>
      <w:proofErr w:type="gramStart"/>
      <w:r w:rsidRPr="007412FD"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2166F2" w:rsidRPr="007412FD" w:rsidRDefault="002166F2" w:rsidP="00A33625">
      <w:pPr>
        <w:tabs>
          <w:tab w:val="left" w:pos="426"/>
        </w:tabs>
        <w:suppressAutoHyphens/>
        <w:ind w:right="22" w:firstLine="567"/>
        <w:jc w:val="both"/>
      </w:pPr>
      <w:r w:rsidRPr="007412FD"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A51828" w:rsidRPr="007412FD" w:rsidRDefault="00A51828" w:rsidP="00A33625">
      <w:pPr>
        <w:ind w:firstLine="567"/>
        <w:jc w:val="both"/>
      </w:pPr>
      <w:r w:rsidRPr="007412FD">
        <w:t xml:space="preserve">Рабочая программа по Информатике для </w:t>
      </w:r>
      <w:proofErr w:type="gramStart"/>
      <w:r w:rsidRPr="007412FD">
        <w:t>обучающихся</w:t>
      </w:r>
      <w:proofErr w:type="gramEnd"/>
      <w:r w:rsidRPr="007412FD">
        <w:t xml:space="preserve"> 5 класса составлена в соответствии с нормативными документами:</w:t>
      </w:r>
    </w:p>
    <w:p w:rsidR="00A51828" w:rsidRPr="007412FD" w:rsidRDefault="00A51828" w:rsidP="00A33625">
      <w:pPr>
        <w:suppressAutoHyphens/>
        <w:ind w:firstLine="567"/>
        <w:jc w:val="both"/>
      </w:pPr>
      <w:r w:rsidRPr="007412FD">
        <w:t>ФГОС основного общего образования (утвержден приказом от 17 декабря 2010 года №1897 (зарегистрирован Минюстом России 01 февраля 2011 года №19644</w:t>
      </w:r>
      <w:proofErr w:type="gramStart"/>
      <w:r w:rsidRPr="007412FD">
        <w:t xml:space="preserve"> )</w:t>
      </w:r>
      <w:proofErr w:type="gramEnd"/>
      <w:r w:rsidRPr="007412FD">
        <w:t>.</w:t>
      </w:r>
    </w:p>
    <w:p w:rsidR="00A51828" w:rsidRPr="007412FD" w:rsidRDefault="00A51828" w:rsidP="00A33625">
      <w:pPr>
        <w:suppressAutoHyphens/>
        <w:ind w:firstLine="567"/>
        <w:jc w:val="both"/>
      </w:pPr>
      <w:r w:rsidRPr="007412FD">
        <w:rPr>
          <w:color w:val="000000"/>
        </w:rPr>
        <w:t xml:space="preserve">Программы к завершённой предметной линии учебников по «Информатике и ИКТ» для </w:t>
      </w:r>
      <w:r w:rsidRPr="007412FD">
        <w:t>5 — 9 классов</w:t>
      </w:r>
      <w:r w:rsidRPr="007412FD">
        <w:rPr>
          <w:color w:val="000000"/>
        </w:rPr>
        <w:t xml:space="preserve"> под редакцией Л.Л. </w:t>
      </w:r>
      <w:proofErr w:type="spellStart"/>
      <w:r w:rsidRPr="007412FD">
        <w:rPr>
          <w:color w:val="000000"/>
        </w:rPr>
        <w:t>Босовой</w:t>
      </w:r>
      <w:proofErr w:type="spellEnd"/>
      <w:r w:rsidRPr="007412FD">
        <w:t>, 2010 г.</w:t>
      </w:r>
    </w:p>
    <w:p w:rsidR="00A51828" w:rsidRPr="007412FD" w:rsidRDefault="00A51828" w:rsidP="00A33625">
      <w:pPr>
        <w:ind w:firstLine="567"/>
        <w:jc w:val="both"/>
        <w:rPr>
          <w:color w:val="000000"/>
        </w:rPr>
      </w:pPr>
      <w:proofErr w:type="gramStart"/>
      <w:r w:rsidRPr="007412FD">
        <w:rPr>
          <w:color w:val="000000"/>
        </w:rPr>
        <w:t>Данный учебный курс занимает важное место в системе общего образования, потому что в у</w:t>
      </w:r>
      <w:r w:rsidRPr="007412FD">
        <w:rPr>
          <w:color w:val="000000"/>
        </w:rPr>
        <w:t>с</w:t>
      </w:r>
      <w:r w:rsidRPr="007412FD">
        <w:rPr>
          <w:color w:val="000000"/>
        </w:rPr>
        <w:t xml:space="preserve">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ИКТ, так как именно в рамках этого предмета созданы условия для </w:t>
      </w:r>
      <w:r w:rsidRPr="007412FD">
        <w:rPr>
          <w:bCs/>
          <w:iCs/>
          <w:color w:val="000000"/>
          <w:spacing w:val="-5"/>
          <w:w w:val="104"/>
        </w:rPr>
        <w:t xml:space="preserve">формирования видов деятельности, имеющих </w:t>
      </w:r>
      <w:proofErr w:type="spellStart"/>
      <w:r w:rsidRPr="007412FD">
        <w:rPr>
          <w:bCs/>
          <w:iCs/>
          <w:color w:val="000000"/>
          <w:spacing w:val="-5"/>
          <w:w w:val="104"/>
        </w:rPr>
        <w:t>общ</w:t>
      </w:r>
      <w:r w:rsidRPr="007412FD">
        <w:rPr>
          <w:bCs/>
          <w:iCs/>
          <w:color w:val="000000"/>
          <w:spacing w:val="-5"/>
          <w:w w:val="104"/>
        </w:rPr>
        <w:t>е</w:t>
      </w:r>
      <w:r w:rsidRPr="007412FD">
        <w:rPr>
          <w:bCs/>
          <w:iCs/>
          <w:color w:val="000000"/>
          <w:spacing w:val="-5"/>
          <w:w w:val="104"/>
        </w:rPr>
        <w:t>дисциплинарный</w:t>
      </w:r>
      <w:proofErr w:type="spellEnd"/>
      <w:r w:rsidRPr="007412FD">
        <w:rPr>
          <w:bCs/>
          <w:iCs/>
          <w:color w:val="000000"/>
          <w:spacing w:val="-5"/>
          <w:w w:val="104"/>
        </w:rPr>
        <w:t xml:space="preserve"> характер: моделирование объектов и процессов;</w:t>
      </w:r>
      <w:proofErr w:type="gramEnd"/>
      <w:r w:rsidRPr="007412FD">
        <w:rPr>
          <w:bCs/>
          <w:iCs/>
          <w:color w:val="000000"/>
          <w:spacing w:val="-5"/>
          <w:w w:val="104"/>
        </w:rPr>
        <w:t xml:space="preserve"> сбор, хранение, преобразование и передача информации; управление объектами и процессами. </w:t>
      </w:r>
      <w:proofErr w:type="gramStart"/>
      <w:r w:rsidRPr="007412FD">
        <w:rPr>
          <w:bCs/>
          <w:iCs/>
          <w:color w:val="000000"/>
          <w:spacing w:val="-5"/>
          <w:w w:val="104"/>
        </w:rPr>
        <w:t>Кроме того, п</w:t>
      </w:r>
      <w:r w:rsidRPr="007412FD">
        <w:rPr>
          <w:color w:val="000000"/>
        </w:rPr>
        <w:t>ропедевтический этап обучения информатике и ИКТ в 5–6 классах является наиболее благоприятным этапом для форм</w:t>
      </w:r>
      <w:r w:rsidRPr="007412FD">
        <w:rPr>
          <w:color w:val="000000"/>
        </w:rPr>
        <w:t>и</w:t>
      </w:r>
      <w:r w:rsidRPr="007412FD">
        <w:rPr>
          <w:color w:val="000000"/>
        </w:rPr>
        <w:t>рования инструментальных (</w:t>
      </w:r>
      <w:proofErr w:type="spellStart"/>
      <w:r w:rsidRPr="007412FD">
        <w:rPr>
          <w:color w:val="000000"/>
        </w:rPr>
        <w:t>операциональных</w:t>
      </w:r>
      <w:proofErr w:type="spellEnd"/>
      <w:r w:rsidRPr="007412FD">
        <w:rPr>
          <w:color w:val="000000"/>
        </w:rPr>
        <w:t xml:space="preserve">) личностных ресурсов, благодаря чему он может стать ключевым плацдармом всего школьного образования для формирования  </w:t>
      </w:r>
      <w:proofErr w:type="spellStart"/>
      <w:r w:rsidRPr="007412FD">
        <w:rPr>
          <w:color w:val="000000"/>
        </w:rPr>
        <w:t>метапредметных</w:t>
      </w:r>
      <w:proofErr w:type="spellEnd"/>
      <w:r w:rsidRPr="007412FD">
        <w:rPr>
          <w:color w:val="000000"/>
        </w:rPr>
        <w:t xml:space="preserve"> о</w:t>
      </w:r>
      <w:r w:rsidRPr="007412FD">
        <w:rPr>
          <w:color w:val="000000"/>
        </w:rPr>
        <w:t>б</w:t>
      </w:r>
      <w:r w:rsidRPr="007412FD">
        <w:rPr>
          <w:color w:val="000000"/>
        </w:rPr>
        <w:t>разовательных результатов – освоенных обучающимися на базе одного, нескольких или всех уче</w:t>
      </w:r>
      <w:r w:rsidRPr="007412FD">
        <w:rPr>
          <w:color w:val="000000"/>
        </w:rPr>
        <w:t>б</w:t>
      </w:r>
      <w:r w:rsidRPr="007412FD">
        <w:rPr>
          <w:color w:val="000000"/>
        </w:rPr>
        <w:t>ных предметов способов деятельности, применимых как в рамках образовательного процесса, так и в реальных жизненных ситуациях</w:t>
      </w:r>
      <w:proofErr w:type="gramEnd"/>
      <w:r w:rsidRPr="007412FD">
        <w:rPr>
          <w:color w:val="000000"/>
        </w:rPr>
        <w:t>.</w:t>
      </w:r>
    </w:p>
    <w:p w:rsidR="00A33625" w:rsidRPr="007412FD" w:rsidRDefault="007934CE" w:rsidP="00A33625">
      <w:pPr>
        <w:tabs>
          <w:tab w:val="left" w:pos="-720"/>
        </w:tabs>
        <w:ind w:firstLine="567"/>
        <w:jc w:val="both"/>
      </w:pPr>
      <w:r w:rsidRPr="007412FD">
        <w:t>В рамках урока информатики используется коллективная, фронтальная, групповая, парная и индивидуальная (в том числе дифференцированная по трудности) формы работы учащихся. Фо</w:t>
      </w:r>
      <w:r w:rsidRPr="007412FD">
        <w:t>р</w:t>
      </w:r>
      <w:r w:rsidRPr="007412FD">
        <w:t>мирование пользовательских навыков достигается за счет информационно-предметного практик</w:t>
      </w:r>
      <w:r w:rsidRPr="007412FD">
        <w:t>у</w:t>
      </w:r>
      <w:r w:rsidRPr="007412FD">
        <w:t xml:space="preserve">ма, </w:t>
      </w:r>
      <w:r w:rsidR="00D83B44" w:rsidRPr="007412FD">
        <w:t>состоящего из</w:t>
      </w:r>
      <w:r w:rsidR="00AC0831" w:rsidRPr="007412FD">
        <w:t xml:space="preserve"> 15</w:t>
      </w:r>
      <w:r w:rsidR="006A4943" w:rsidRPr="007412FD">
        <w:t xml:space="preserve"> практических работ.</w:t>
      </w:r>
    </w:p>
    <w:p w:rsidR="00A33625" w:rsidRPr="007412FD" w:rsidRDefault="00A33625" w:rsidP="00A33625">
      <w:pPr>
        <w:tabs>
          <w:tab w:val="left" w:pos="-720"/>
        </w:tabs>
        <w:ind w:firstLine="567"/>
        <w:jc w:val="both"/>
      </w:pPr>
    </w:p>
    <w:p w:rsidR="004816C3" w:rsidRPr="007412FD" w:rsidRDefault="004816C3" w:rsidP="00A33625">
      <w:pPr>
        <w:tabs>
          <w:tab w:val="left" w:pos="-720"/>
        </w:tabs>
        <w:ind w:firstLine="567"/>
        <w:jc w:val="both"/>
      </w:pPr>
    </w:p>
    <w:p w:rsidR="004816C3" w:rsidRDefault="004816C3" w:rsidP="00A33625">
      <w:pPr>
        <w:tabs>
          <w:tab w:val="left" w:pos="-720"/>
        </w:tabs>
        <w:ind w:firstLine="567"/>
        <w:jc w:val="both"/>
      </w:pPr>
    </w:p>
    <w:p w:rsidR="007412FD" w:rsidRPr="007412FD" w:rsidRDefault="007412FD" w:rsidP="00A33625">
      <w:pPr>
        <w:tabs>
          <w:tab w:val="left" w:pos="-720"/>
        </w:tabs>
        <w:ind w:firstLine="567"/>
        <w:jc w:val="both"/>
      </w:pPr>
    </w:p>
    <w:p w:rsidR="004816C3" w:rsidRPr="007412FD" w:rsidRDefault="004816C3" w:rsidP="00A33625">
      <w:pPr>
        <w:tabs>
          <w:tab w:val="left" w:pos="-720"/>
        </w:tabs>
        <w:ind w:firstLine="567"/>
        <w:jc w:val="both"/>
      </w:pPr>
    </w:p>
    <w:p w:rsidR="004816C3" w:rsidRPr="007412FD" w:rsidRDefault="004816C3" w:rsidP="00A33625">
      <w:pPr>
        <w:tabs>
          <w:tab w:val="left" w:pos="-720"/>
        </w:tabs>
        <w:ind w:firstLine="567"/>
        <w:jc w:val="both"/>
      </w:pPr>
    </w:p>
    <w:p w:rsidR="004816C3" w:rsidRPr="007412FD" w:rsidRDefault="004816C3" w:rsidP="004816C3">
      <w:pPr>
        <w:pStyle w:val="a6"/>
        <w:ind w:firstLine="567"/>
        <w:jc w:val="center"/>
        <w:rPr>
          <w:b/>
          <w:color w:val="auto"/>
          <w:sz w:val="24"/>
          <w:szCs w:val="24"/>
        </w:rPr>
      </w:pPr>
      <w:r w:rsidRPr="007412FD">
        <w:rPr>
          <w:b/>
          <w:color w:val="auto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7"/>
        <w:tblW w:w="10773" w:type="dxa"/>
        <w:tblInd w:w="108" w:type="dxa"/>
        <w:tblLayout w:type="fixed"/>
        <w:tblLook w:val="0000"/>
      </w:tblPr>
      <w:tblGrid>
        <w:gridCol w:w="565"/>
        <w:gridCol w:w="4822"/>
        <w:gridCol w:w="565"/>
        <w:gridCol w:w="1134"/>
        <w:gridCol w:w="924"/>
        <w:gridCol w:w="925"/>
        <w:gridCol w:w="1838"/>
      </w:tblGrid>
      <w:tr w:rsidR="00E26EC9" w:rsidRPr="007412FD" w:rsidTr="00E26EC9">
        <w:trPr>
          <w:trHeight w:val="242"/>
        </w:trPr>
        <w:tc>
          <w:tcPr>
            <w:tcW w:w="565" w:type="dxa"/>
            <w:vMerge w:val="restart"/>
          </w:tcPr>
          <w:p w:rsidR="00E26EC9" w:rsidRPr="007412FD" w:rsidRDefault="00E26EC9" w:rsidP="00C92E8B">
            <w:pPr>
              <w:ind w:firstLine="33"/>
              <w:jc w:val="center"/>
              <w:rPr>
                <w:b/>
              </w:rPr>
            </w:pPr>
            <w:r w:rsidRPr="007412FD">
              <w:rPr>
                <w:b/>
              </w:rPr>
              <w:t>№</w:t>
            </w:r>
          </w:p>
          <w:p w:rsidR="00E26EC9" w:rsidRPr="007412FD" w:rsidRDefault="00E26EC9" w:rsidP="00C92E8B">
            <w:pPr>
              <w:ind w:firstLine="33"/>
              <w:jc w:val="center"/>
              <w:rPr>
                <w:b/>
              </w:rPr>
            </w:pPr>
          </w:p>
        </w:tc>
        <w:tc>
          <w:tcPr>
            <w:tcW w:w="4822" w:type="dxa"/>
            <w:vMerge w:val="restart"/>
          </w:tcPr>
          <w:p w:rsidR="00E26EC9" w:rsidRPr="007412FD" w:rsidRDefault="00E26EC9" w:rsidP="00C92E8B">
            <w:pPr>
              <w:ind w:firstLine="34"/>
              <w:jc w:val="center"/>
              <w:rPr>
                <w:b/>
              </w:rPr>
            </w:pPr>
            <w:r w:rsidRPr="007412FD">
              <w:rPr>
                <w:b/>
              </w:rPr>
              <w:t>Тема  урока</w:t>
            </w:r>
          </w:p>
        </w:tc>
        <w:tc>
          <w:tcPr>
            <w:tcW w:w="1699" w:type="dxa"/>
            <w:gridSpan w:val="2"/>
          </w:tcPr>
          <w:p w:rsidR="00E26EC9" w:rsidRPr="007412FD" w:rsidRDefault="00E26EC9" w:rsidP="00C92E8B">
            <w:pPr>
              <w:ind w:firstLine="33"/>
              <w:jc w:val="center"/>
              <w:rPr>
                <w:b/>
              </w:rPr>
            </w:pPr>
            <w:r w:rsidRPr="007412FD">
              <w:rPr>
                <w:b/>
              </w:rPr>
              <w:t>Кол-во часов</w:t>
            </w:r>
          </w:p>
        </w:tc>
        <w:tc>
          <w:tcPr>
            <w:tcW w:w="1849" w:type="dxa"/>
            <w:gridSpan w:val="2"/>
          </w:tcPr>
          <w:p w:rsidR="00E26EC9" w:rsidRPr="007412FD" w:rsidRDefault="00E26EC9" w:rsidP="00C92E8B">
            <w:pPr>
              <w:ind w:firstLine="33"/>
              <w:jc w:val="center"/>
              <w:rPr>
                <w:b/>
              </w:rPr>
            </w:pPr>
            <w:r w:rsidRPr="007412FD">
              <w:rPr>
                <w:b/>
              </w:rPr>
              <w:t>Дата</w:t>
            </w:r>
          </w:p>
        </w:tc>
        <w:tc>
          <w:tcPr>
            <w:tcW w:w="1838" w:type="dxa"/>
            <w:vMerge w:val="restart"/>
          </w:tcPr>
          <w:p w:rsidR="00E26EC9" w:rsidRPr="007412FD" w:rsidRDefault="00E26EC9" w:rsidP="00C92E8B">
            <w:pPr>
              <w:ind w:firstLine="33"/>
              <w:jc w:val="center"/>
              <w:rPr>
                <w:b/>
              </w:rPr>
            </w:pPr>
            <w:r w:rsidRPr="007412FD">
              <w:rPr>
                <w:b/>
              </w:rPr>
              <w:t>Примечание</w:t>
            </w:r>
          </w:p>
        </w:tc>
      </w:tr>
      <w:tr w:rsidR="00E26EC9" w:rsidRPr="007412FD" w:rsidTr="00E26EC9">
        <w:trPr>
          <w:trHeight w:val="552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E26EC9" w:rsidRPr="007412FD" w:rsidRDefault="00E26EC9" w:rsidP="00C92E8B">
            <w:pPr>
              <w:ind w:firstLine="33"/>
              <w:jc w:val="center"/>
              <w:rPr>
                <w:b/>
              </w:rPr>
            </w:pPr>
          </w:p>
        </w:tc>
        <w:tc>
          <w:tcPr>
            <w:tcW w:w="4822" w:type="dxa"/>
            <w:vMerge/>
            <w:tcBorders>
              <w:bottom w:val="single" w:sz="4" w:space="0" w:color="auto"/>
            </w:tcBorders>
          </w:tcPr>
          <w:p w:rsidR="00E26EC9" w:rsidRPr="007412FD" w:rsidRDefault="00E26EC9" w:rsidP="00C92E8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26EC9" w:rsidRPr="007412FD" w:rsidRDefault="00E26EC9" w:rsidP="00385A0B">
            <w:pPr>
              <w:ind w:firstLine="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</w:t>
            </w:r>
            <w:r w:rsidRPr="007412FD">
              <w:rPr>
                <w:b/>
              </w:rPr>
              <w:t>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EC9" w:rsidRPr="007412FD" w:rsidRDefault="00E26EC9" w:rsidP="00C92E8B">
            <w:pPr>
              <w:ind w:firstLine="33"/>
              <w:jc w:val="center"/>
              <w:rPr>
                <w:b/>
              </w:rPr>
            </w:pPr>
            <w:r w:rsidRPr="007412FD">
              <w:rPr>
                <w:b/>
              </w:rPr>
              <w:t>к/</w:t>
            </w:r>
            <w:proofErr w:type="spellStart"/>
            <w:proofErr w:type="gramStart"/>
            <w:r w:rsidRPr="007412FD">
              <w:rPr>
                <w:b/>
              </w:rPr>
              <w:t>р</w:t>
            </w:r>
            <w:proofErr w:type="spellEnd"/>
            <w:proofErr w:type="gramEnd"/>
            <w:r w:rsidRPr="007412FD">
              <w:rPr>
                <w:b/>
              </w:rPr>
              <w:t xml:space="preserve"> </w:t>
            </w:r>
            <w:proofErr w:type="spellStart"/>
            <w:r w:rsidRPr="007412FD">
              <w:rPr>
                <w:b/>
              </w:rPr>
              <w:t>п</w:t>
            </w:r>
            <w:proofErr w:type="spellEnd"/>
            <w:r w:rsidRPr="007412FD">
              <w:rPr>
                <w:b/>
              </w:rPr>
              <w:t>/</w:t>
            </w:r>
            <w:proofErr w:type="spellStart"/>
            <w:r w:rsidRPr="007412FD">
              <w:rPr>
                <w:b/>
              </w:rPr>
              <w:t>р</w:t>
            </w:r>
            <w:proofErr w:type="spellEnd"/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26EC9" w:rsidRPr="007412FD" w:rsidRDefault="00E26EC9" w:rsidP="00C92E8B">
            <w:pPr>
              <w:ind w:firstLine="33"/>
              <w:jc w:val="center"/>
              <w:rPr>
                <w:b/>
              </w:rPr>
            </w:pPr>
            <w:r w:rsidRPr="007412FD">
              <w:rPr>
                <w:b/>
              </w:rPr>
              <w:t>план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26EC9" w:rsidRPr="007412FD" w:rsidRDefault="00E26EC9" w:rsidP="00C92E8B">
            <w:pPr>
              <w:ind w:firstLine="33"/>
              <w:jc w:val="center"/>
              <w:rPr>
                <w:b/>
              </w:rPr>
            </w:pPr>
            <w:r w:rsidRPr="007412FD">
              <w:rPr>
                <w:b/>
              </w:rPr>
              <w:t>факт</w:t>
            </w: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E26EC9" w:rsidRPr="007412FD" w:rsidRDefault="00E26EC9" w:rsidP="00C92E8B">
            <w:pPr>
              <w:ind w:firstLine="33"/>
              <w:jc w:val="center"/>
              <w:rPr>
                <w:b/>
              </w:rPr>
            </w:pPr>
          </w:p>
        </w:tc>
      </w:tr>
      <w:tr w:rsidR="003914DB" w:rsidRPr="007412FD" w:rsidTr="00E26EC9">
        <w:trPr>
          <w:trHeight w:val="706"/>
        </w:trPr>
        <w:tc>
          <w:tcPr>
            <w:tcW w:w="565" w:type="dxa"/>
          </w:tcPr>
          <w:p w:rsidR="003914DB" w:rsidRPr="007412FD" w:rsidRDefault="003914DB" w:rsidP="00C92E8B">
            <w:pPr>
              <w:shd w:val="clear" w:color="auto" w:fill="FFFFFF"/>
              <w:ind w:firstLine="33"/>
              <w:jc w:val="center"/>
            </w:pPr>
            <w:r w:rsidRPr="007412FD">
              <w:t>1</w:t>
            </w:r>
          </w:p>
        </w:tc>
        <w:tc>
          <w:tcPr>
            <w:tcW w:w="4822" w:type="dxa"/>
          </w:tcPr>
          <w:p w:rsidR="003914DB" w:rsidRPr="00385A0B" w:rsidRDefault="003914DB" w:rsidP="00E26EC9">
            <w:pPr>
              <w:tabs>
                <w:tab w:val="left" w:pos="-720"/>
              </w:tabs>
              <w:ind w:firstLine="36"/>
            </w:pPr>
            <w:r w:rsidRPr="00385A0B">
              <w:t>Цели изучения курса информатики. Техн</w:t>
            </w:r>
            <w:r w:rsidRPr="00385A0B">
              <w:t>и</w:t>
            </w:r>
            <w:r w:rsidRPr="00385A0B">
              <w:t>ка безопасности и организация рабочего ме</w:t>
            </w:r>
            <w:r>
              <w:t>ста</w:t>
            </w:r>
            <w:r w:rsidRPr="00385A0B">
              <w:t>. Информация вокруг нас</w:t>
            </w:r>
          </w:p>
        </w:tc>
        <w:tc>
          <w:tcPr>
            <w:tcW w:w="565" w:type="dxa"/>
          </w:tcPr>
          <w:p w:rsidR="003914DB" w:rsidRPr="007412FD" w:rsidRDefault="003914DB" w:rsidP="00C92E8B">
            <w:pPr>
              <w:ind w:firstLine="35"/>
              <w:jc w:val="center"/>
            </w:pPr>
            <w:r w:rsidRPr="007412FD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8E1A80">
            <w:pPr>
              <w:ind w:left="-109" w:right="-108" w:firstLine="33"/>
              <w:jc w:val="center"/>
            </w:pPr>
            <w:r>
              <w:t>07.09.</w:t>
            </w:r>
            <w:r w:rsidRPr="00E6206F">
              <w:t>15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365"/>
        </w:trPr>
        <w:tc>
          <w:tcPr>
            <w:tcW w:w="565" w:type="dxa"/>
          </w:tcPr>
          <w:p w:rsidR="003914DB" w:rsidRPr="007412FD" w:rsidRDefault="003914DB" w:rsidP="00C92E8B">
            <w:pPr>
              <w:ind w:firstLine="33"/>
              <w:jc w:val="center"/>
            </w:pPr>
            <w:r w:rsidRPr="007412FD">
              <w:t>2</w:t>
            </w:r>
          </w:p>
        </w:tc>
        <w:tc>
          <w:tcPr>
            <w:tcW w:w="4822" w:type="dxa"/>
          </w:tcPr>
          <w:p w:rsidR="003914DB" w:rsidRPr="00385A0B" w:rsidRDefault="003914DB" w:rsidP="00385A0B">
            <w:pPr>
              <w:tabs>
                <w:tab w:val="left" w:pos="-720"/>
              </w:tabs>
            </w:pPr>
            <w:r w:rsidRPr="00385A0B">
              <w:t>Компьютер — универсальная машина для работы с информацией</w:t>
            </w:r>
          </w:p>
        </w:tc>
        <w:tc>
          <w:tcPr>
            <w:tcW w:w="565" w:type="dxa"/>
          </w:tcPr>
          <w:p w:rsidR="003914DB" w:rsidRPr="007412FD" w:rsidRDefault="003914DB" w:rsidP="00C92E8B">
            <w:pPr>
              <w:ind w:firstLine="35"/>
              <w:jc w:val="center"/>
            </w:pPr>
            <w:r w:rsidRPr="007412FD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8E1A80">
            <w:pPr>
              <w:ind w:left="-109" w:right="-108" w:firstLine="33"/>
              <w:jc w:val="center"/>
            </w:pPr>
            <w:r>
              <w:t>14.09.15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365"/>
        </w:trPr>
        <w:tc>
          <w:tcPr>
            <w:tcW w:w="565" w:type="dxa"/>
          </w:tcPr>
          <w:p w:rsidR="003914DB" w:rsidRPr="007412FD" w:rsidRDefault="003914DB" w:rsidP="00C92E8B">
            <w:pPr>
              <w:ind w:firstLine="33"/>
              <w:jc w:val="center"/>
            </w:pPr>
            <w:r w:rsidRPr="007412FD">
              <w:t>3</w:t>
            </w:r>
          </w:p>
        </w:tc>
        <w:tc>
          <w:tcPr>
            <w:tcW w:w="4822" w:type="dxa"/>
          </w:tcPr>
          <w:p w:rsidR="003914DB" w:rsidRPr="00E26EC9" w:rsidRDefault="003914DB" w:rsidP="00E26EC9">
            <w:pPr>
              <w:tabs>
                <w:tab w:val="left" w:pos="-720"/>
              </w:tabs>
            </w:pPr>
            <w:r w:rsidRPr="00385A0B">
              <w:t>Ввод информации в память ком</w:t>
            </w:r>
            <w:r>
              <w:t>пьютера</w:t>
            </w:r>
            <w:r w:rsidRPr="00385A0B">
              <w:t>. Вспоминаем клавиатуру</w:t>
            </w:r>
          </w:p>
        </w:tc>
        <w:tc>
          <w:tcPr>
            <w:tcW w:w="565" w:type="dxa"/>
          </w:tcPr>
          <w:p w:rsidR="003914DB" w:rsidRPr="007412FD" w:rsidRDefault="003914DB" w:rsidP="00C92E8B">
            <w:pPr>
              <w:ind w:firstLine="35"/>
              <w:jc w:val="center"/>
            </w:pPr>
            <w:r w:rsidRPr="007412FD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8E1A80">
            <w:pPr>
              <w:ind w:left="-109" w:right="-108" w:firstLine="33"/>
              <w:jc w:val="center"/>
            </w:pPr>
            <w:r>
              <w:t>21.09.15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365"/>
        </w:trPr>
        <w:tc>
          <w:tcPr>
            <w:tcW w:w="565" w:type="dxa"/>
          </w:tcPr>
          <w:p w:rsidR="003914DB" w:rsidRPr="007412FD" w:rsidRDefault="003914DB" w:rsidP="00C92E8B">
            <w:pPr>
              <w:ind w:firstLine="33"/>
              <w:jc w:val="center"/>
            </w:pPr>
            <w:r w:rsidRPr="007412FD">
              <w:t>4</w:t>
            </w:r>
          </w:p>
        </w:tc>
        <w:tc>
          <w:tcPr>
            <w:tcW w:w="4822" w:type="dxa"/>
          </w:tcPr>
          <w:p w:rsidR="003914DB" w:rsidRPr="007412FD" w:rsidRDefault="003914DB" w:rsidP="00385A0B">
            <w:pPr>
              <w:tabs>
                <w:tab w:val="left" w:pos="-720"/>
              </w:tabs>
            </w:pPr>
            <w:r w:rsidRPr="00385A0B">
              <w:t>Управление компьютером</w:t>
            </w:r>
            <w:proofErr w:type="gramStart"/>
            <w:r w:rsidRPr="00385A0B">
              <w:t xml:space="preserve"> .</w:t>
            </w:r>
            <w:proofErr w:type="gramEnd"/>
            <w:r w:rsidRPr="00385A0B">
              <w:t xml:space="preserve"> Вспоминаем приемы управления компьютером</w:t>
            </w:r>
          </w:p>
        </w:tc>
        <w:tc>
          <w:tcPr>
            <w:tcW w:w="565" w:type="dxa"/>
          </w:tcPr>
          <w:p w:rsidR="003914DB" w:rsidRPr="007412FD" w:rsidRDefault="003914DB" w:rsidP="00C92E8B">
            <w:pPr>
              <w:ind w:firstLine="35"/>
              <w:jc w:val="center"/>
            </w:pPr>
            <w:r w:rsidRPr="007412FD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8E1A80">
            <w:pPr>
              <w:ind w:left="-109" w:right="-108" w:firstLine="33"/>
              <w:jc w:val="center"/>
            </w:pPr>
            <w:r>
              <w:t>28.09.15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365"/>
        </w:trPr>
        <w:tc>
          <w:tcPr>
            <w:tcW w:w="565" w:type="dxa"/>
          </w:tcPr>
          <w:p w:rsidR="003914DB" w:rsidRPr="007412FD" w:rsidRDefault="003914DB" w:rsidP="00C92E8B">
            <w:pPr>
              <w:ind w:firstLine="33"/>
              <w:jc w:val="center"/>
            </w:pPr>
            <w:r w:rsidRPr="007412FD">
              <w:t>5</w:t>
            </w:r>
          </w:p>
        </w:tc>
        <w:tc>
          <w:tcPr>
            <w:tcW w:w="4822" w:type="dxa"/>
          </w:tcPr>
          <w:p w:rsidR="003914DB" w:rsidRPr="007412FD" w:rsidRDefault="003914DB" w:rsidP="00385A0B">
            <w:pPr>
              <w:tabs>
                <w:tab w:val="left" w:pos="-720"/>
              </w:tabs>
            </w:pPr>
            <w:r>
              <w:t>Хранение информации</w:t>
            </w:r>
            <w:r w:rsidRPr="00385A0B">
              <w:t>. Создаем и сохран</w:t>
            </w:r>
            <w:r w:rsidRPr="00385A0B">
              <w:t>я</w:t>
            </w:r>
            <w:r w:rsidRPr="00385A0B">
              <w:t>ем файлы</w:t>
            </w:r>
          </w:p>
        </w:tc>
        <w:tc>
          <w:tcPr>
            <w:tcW w:w="565" w:type="dxa"/>
          </w:tcPr>
          <w:p w:rsidR="003914DB" w:rsidRPr="007412FD" w:rsidRDefault="003914DB" w:rsidP="00C92E8B">
            <w:pPr>
              <w:ind w:firstLine="35"/>
              <w:jc w:val="center"/>
            </w:pPr>
            <w:r w:rsidRPr="007412FD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8E1A80">
            <w:pPr>
              <w:ind w:left="-109" w:right="-108" w:firstLine="33"/>
              <w:jc w:val="center"/>
            </w:pPr>
            <w:r>
              <w:t>05.10.15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72"/>
        </w:trPr>
        <w:tc>
          <w:tcPr>
            <w:tcW w:w="565" w:type="dxa"/>
          </w:tcPr>
          <w:p w:rsidR="003914DB" w:rsidRPr="007412FD" w:rsidRDefault="003914DB" w:rsidP="00C92E8B">
            <w:pPr>
              <w:ind w:firstLine="33"/>
              <w:jc w:val="center"/>
            </w:pPr>
            <w:r w:rsidRPr="007412FD">
              <w:t>6</w:t>
            </w:r>
          </w:p>
        </w:tc>
        <w:tc>
          <w:tcPr>
            <w:tcW w:w="4822" w:type="dxa"/>
          </w:tcPr>
          <w:p w:rsidR="003914DB" w:rsidRPr="007412FD" w:rsidRDefault="003914DB" w:rsidP="00C92E8B">
            <w:pPr>
              <w:shd w:val="clear" w:color="auto" w:fill="FFFFFF"/>
              <w:ind w:firstLine="34"/>
            </w:pPr>
            <w:r w:rsidRPr="00385A0B">
              <w:t>Передача информации</w:t>
            </w:r>
          </w:p>
        </w:tc>
        <w:tc>
          <w:tcPr>
            <w:tcW w:w="565" w:type="dxa"/>
          </w:tcPr>
          <w:p w:rsidR="003914DB" w:rsidRPr="007412FD" w:rsidRDefault="003914DB" w:rsidP="00C92E8B">
            <w:pPr>
              <w:ind w:firstLine="35"/>
              <w:jc w:val="center"/>
            </w:pPr>
            <w:r w:rsidRPr="007412FD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8E1A80">
            <w:pPr>
              <w:ind w:left="-109" w:right="-108" w:firstLine="33"/>
              <w:jc w:val="center"/>
            </w:pPr>
            <w:r>
              <w:t>12.10.15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365"/>
        </w:trPr>
        <w:tc>
          <w:tcPr>
            <w:tcW w:w="565" w:type="dxa"/>
          </w:tcPr>
          <w:p w:rsidR="003914DB" w:rsidRPr="007412FD" w:rsidRDefault="003914DB" w:rsidP="00C92E8B">
            <w:pPr>
              <w:ind w:firstLine="33"/>
              <w:jc w:val="center"/>
            </w:pPr>
            <w:r w:rsidRPr="007412FD">
              <w:t>7</w:t>
            </w:r>
          </w:p>
        </w:tc>
        <w:tc>
          <w:tcPr>
            <w:tcW w:w="4822" w:type="dxa"/>
          </w:tcPr>
          <w:p w:rsidR="003914DB" w:rsidRPr="007412FD" w:rsidRDefault="003914DB" w:rsidP="00E26EC9">
            <w:pPr>
              <w:shd w:val="clear" w:color="auto" w:fill="FFFFFF"/>
              <w:ind w:firstLine="34"/>
            </w:pPr>
            <w:r w:rsidRPr="00385A0B">
              <w:t>Электронная почта. Работаем с электронной почтой</w:t>
            </w:r>
          </w:p>
        </w:tc>
        <w:tc>
          <w:tcPr>
            <w:tcW w:w="565" w:type="dxa"/>
          </w:tcPr>
          <w:p w:rsidR="003914DB" w:rsidRPr="007412FD" w:rsidRDefault="003914DB" w:rsidP="00C92E8B">
            <w:pPr>
              <w:ind w:firstLine="35"/>
              <w:jc w:val="center"/>
            </w:pPr>
            <w:r w:rsidRPr="007412FD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8E1A80">
            <w:pPr>
              <w:ind w:left="-109" w:right="-108" w:firstLine="33"/>
              <w:jc w:val="center"/>
            </w:pPr>
            <w:r>
              <w:t>19.10.15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365"/>
        </w:trPr>
        <w:tc>
          <w:tcPr>
            <w:tcW w:w="565" w:type="dxa"/>
          </w:tcPr>
          <w:p w:rsidR="003914DB" w:rsidRPr="007412FD" w:rsidRDefault="003914DB" w:rsidP="00C92E8B">
            <w:pPr>
              <w:ind w:firstLine="33"/>
              <w:jc w:val="center"/>
            </w:pPr>
            <w:r w:rsidRPr="007412FD">
              <w:t>8</w:t>
            </w:r>
          </w:p>
        </w:tc>
        <w:tc>
          <w:tcPr>
            <w:tcW w:w="4822" w:type="dxa"/>
          </w:tcPr>
          <w:p w:rsidR="003914DB" w:rsidRPr="007412FD" w:rsidRDefault="003914DB" w:rsidP="00C92E8B">
            <w:pPr>
              <w:shd w:val="clear" w:color="auto" w:fill="FFFFFF"/>
              <w:ind w:right="34" w:firstLine="34"/>
              <w:rPr>
                <w:color w:val="000000"/>
                <w:spacing w:val="1"/>
              </w:rPr>
            </w:pPr>
            <w:r>
              <w:t>В мире кодов</w:t>
            </w:r>
            <w:r w:rsidRPr="00385A0B">
              <w:t>. Способы кодирования и</w:t>
            </w:r>
            <w:r w:rsidRPr="00385A0B">
              <w:t>н</w:t>
            </w:r>
            <w:r w:rsidRPr="00385A0B">
              <w:t>формации</w:t>
            </w:r>
          </w:p>
        </w:tc>
        <w:tc>
          <w:tcPr>
            <w:tcW w:w="565" w:type="dxa"/>
          </w:tcPr>
          <w:p w:rsidR="003914DB" w:rsidRPr="007412FD" w:rsidRDefault="003914DB" w:rsidP="00C92E8B">
            <w:pPr>
              <w:ind w:firstLine="35"/>
              <w:jc w:val="center"/>
            </w:pPr>
            <w:r w:rsidRPr="007412FD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002AA1">
            <w:pPr>
              <w:ind w:left="-109" w:right="-108" w:firstLine="33"/>
              <w:jc w:val="center"/>
            </w:pPr>
            <w:r>
              <w:t>26.10.15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189"/>
        </w:trPr>
        <w:tc>
          <w:tcPr>
            <w:tcW w:w="565" w:type="dxa"/>
          </w:tcPr>
          <w:p w:rsidR="003914DB" w:rsidRPr="007412FD" w:rsidRDefault="003914DB" w:rsidP="00C92E8B">
            <w:pPr>
              <w:ind w:firstLine="33"/>
              <w:jc w:val="center"/>
            </w:pPr>
            <w:r>
              <w:t>9</w:t>
            </w:r>
          </w:p>
        </w:tc>
        <w:tc>
          <w:tcPr>
            <w:tcW w:w="4822" w:type="dxa"/>
          </w:tcPr>
          <w:p w:rsidR="003914DB" w:rsidRPr="007412FD" w:rsidRDefault="003914DB" w:rsidP="00C92E8B">
            <w:pPr>
              <w:shd w:val="clear" w:color="auto" w:fill="FFFFFF"/>
              <w:ind w:right="34" w:firstLine="34"/>
              <w:rPr>
                <w:color w:val="000000"/>
                <w:spacing w:val="1"/>
              </w:rPr>
            </w:pPr>
            <w:r w:rsidRPr="00385A0B">
              <w:t>Метод координат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A27A00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002AA1">
            <w:pPr>
              <w:ind w:left="-109" w:right="-108" w:firstLine="33"/>
              <w:jc w:val="center"/>
            </w:pPr>
            <w:r>
              <w:t>09.11.15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365"/>
        </w:trPr>
        <w:tc>
          <w:tcPr>
            <w:tcW w:w="565" w:type="dxa"/>
          </w:tcPr>
          <w:p w:rsidR="003914DB" w:rsidRPr="007412FD" w:rsidRDefault="003914DB" w:rsidP="00C92E8B">
            <w:pPr>
              <w:ind w:firstLine="33"/>
              <w:jc w:val="center"/>
            </w:pPr>
            <w:r>
              <w:t>10</w:t>
            </w:r>
          </w:p>
        </w:tc>
        <w:tc>
          <w:tcPr>
            <w:tcW w:w="4822" w:type="dxa"/>
          </w:tcPr>
          <w:p w:rsidR="003914DB" w:rsidRPr="007412FD" w:rsidRDefault="003914DB" w:rsidP="00C92E8B">
            <w:pPr>
              <w:shd w:val="clear" w:color="auto" w:fill="FFFFFF"/>
              <w:ind w:right="34" w:firstLine="34"/>
              <w:rPr>
                <w:color w:val="000000"/>
                <w:spacing w:val="1"/>
              </w:rPr>
            </w:pPr>
            <w:r w:rsidRPr="00385A0B">
              <w:t>Текст как форма представления информ</w:t>
            </w:r>
            <w:r w:rsidRPr="00385A0B">
              <w:t>а</w:t>
            </w:r>
            <w:r>
              <w:t>ции</w:t>
            </w:r>
            <w:r w:rsidRPr="00385A0B">
              <w:t>. Компьютер — основной инструмент подготовки текстов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A27A00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002AA1">
            <w:pPr>
              <w:ind w:left="-109" w:right="-108" w:firstLine="33"/>
              <w:jc w:val="center"/>
            </w:pPr>
            <w:r>
              <w:t>16.11.15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365"/>
        </w:trPr>
        <w:tc>
          <w:tcPr>
            <w:tcW w:w="565" w:type="dxa"/>
          </w:tcPr>
          <w:p w:rsidR="003914DB" w:rsidRPr="007412FD" w:rsidRDefault="003914DB" w:rsidP="00C92E8B">
            <w:pPr>
              <w:ind w:firstLine="33"/>
              <w:jc w:val="center"/>
            </w:pPr>
            <w:r>
              <w:t>11</w:t>
            </w:r>
          </w:p>
        </w:tc>
        <w:tc>
          <w:tcPr>
            <w:tcW w:w="4822" w:type="dxa"/>
          </w:tcPr>
          <w:p w:rsidR="003914DB" w:rsidRPr="007412FD" w:rsidRDefault="003914DB" w:rsidP="00C92E8B">
            <w:pPr>
              <w:shd w:val="clear" w:color="auto" w:fill="FFFFFF"/>
              <w:ind w:right="34" w:firstLine="34"/>
              <w:rPr>
                <w:color w:val="000000"/>
                <w:spacing w:val="1"/>
              </w:rPr>
            </w:pPr>
            <w:r w:rsidRPr="00385A0B">
              <w:t>Основные объекты текстового доку</w:t>
            </w:r>
            <w:r>
              <w:t>мента. Ввод текста</w:t>
            </w:r>
            <w:r w:rsidRPr="00385A0B">
              <w:t>. Вводим текст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A27A00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002AA1">
            <w:pPr>
              <w:ind w:left="-109" w:right="-108" w:firstLine="33"/>
              <w:jc w:val="center"/>
            </w:pPr>
            <w:r>
              <w:t>23.11.15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199"/>
        </w:trPr>
        <w:tc>
          <w:tcPr>
            <w:tcW w:w="565" w:type="dxa"/>
          </w:tcPr>
          <w:p w:rsidR="003914DB" w:rsidRPr="007412FD" w:rsidRDefault="003914DB" w:rsidP="00C92E8B">
            <w:pPr>
              <w:ind w:firstLine="33"/>
              <w:jc w:val="center"/>
            </w:pPr>
            <w:r>
              <w:t>12</w:t>
            </w:r>
          </w:p>
        </w:tc>
        <w:tc>
          <w:tcPr>
            <w:tcW w:w="4822" w:type="dxa"/>
          </w:tcPr>
          <w:p w:rsidR="003914DB" w:rsidRPr="007412FD" w:rsidRDefault="003914DB" w:rsidP="00C92E8B">
            <w:pPr>
              <w:shd w:val="clear" w:color="auto" w:fill="FFFFFF"/>
              <w:ind w:right="34" w:firstLine="34"/>
              <w:rPr>
                <w:color w:val="000000"/>
                <w:spacing w:val="1"/>
              </w:rPr>
            </w:pPr>
            <w:r>
              <w:t>Редактирование текста</w:t>
            </w:r>
            <w:r w:rsidRPr="00385A0B">
              <w:t>. Редактируем текст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A27A00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002AA1">
            <w:pPr>
              <w:ind w:left="-109" w:right="-108" w:firstLine="33"/>
              <w:jc w:val="center"/>
            </w:pPr>
            <w:r>
              <w:t>30.11.15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106"/>
        </w:trPr>
        <w:tc>
          <w:tcPr>
            <w:tcW w:w="565" w:type="dxa"/>
          </w:tcPr>
          <w:p w:rsidR="003914DB" w:rsidRPr="007412FD" w:rsidRDefault="003914DB" w:rsidP="00C92E8B">
            <w:pPr>
              <w:ind w:firstLine="33"/>
              <w:jc w:val="center"/>
            </w:pPr>
            <w:r>
              <w:t>13</w:t>
            </w:r>
          </w:p>
        </w:tc>
        <w:tc>
          <w:tcPr>
            <w:tcW w:w="4822" w:type="dxa"/>
          </w:tcPr>
          <w:p w:rsidR="003914DB" w:rsidRPr="007412FD" w:rsidRDefault="003914DB" w:rsidP="00C92E8B">
            <w:pPr>
              <w:shd w:val="clear" w:color="auto" w:fill="FFFFFF"/>
              <w:ind w:right="34" w:firstLine="34"/>
              <w:rPr>
                <w:color w:val="000000"/>
                <w:spacing w:val="1"/>
              </w:rPr>
            </w:pPr>
            <w:r w:rsidRPr="00385A0B">
              <w:t>Работаем с фрагментами текста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A27A00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002AA1">
            <w:pPr>
              <w:ind w:left="-109" w:right="-108" w:firstLine="33"/>
              <w:jc w:val="center"/>
            </w:pPr>
            <w:r>
              <w:t>07.12.15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365"/>
        </w:trPr>
        <w:tc>
          <w:tcPr>
            <w:tcW w:w="565" w:type="dxa"/>
          </w:tcPr>
          <w:p w:rsidR="003914DB" w:rsidRPr="007412FD" w:rsidRDefault="003914DB" w:rsidP="00C92E8B">
            <w:pPr>
              <w:ind w:firstLine="33"/>
              <w:jc w:val="center"/>
            </w:pPr>
            <w:r>
              <w:t>14</w:t>
            </w:r>
          </w:p>
        </w:tc>
        <w:tc>
          <w:tcPr>
            <w:tcW w:w="4822" w:type="dxa"/>
          </w:tcPr>
          <w:p w:rsidR="003914DB" w:rsidRPr="007412FD" w:rsidRDefault="003914DB" w:rsidP="00C92E8B">
            <w:pPr>
              <w:shd w:val="clear" w:color="auto" w:fill="FFFFFF"/>
              <w:ind w:right="34" w:firstLine="34"/>
              <w:rPr>
                <w:color w:val="000000"/>
                <w:spacing w:val="1"/>
              </w:rPr>
            </w:pPr>
            <w:r>
              <w:t>Форматирование текста</w:t>
            </w:r>
            <w:r w:rsidRPr="00385A0B">
              <w:t>. Форматируем текст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A27A00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002AA1">
            <w:pPr>
              <w:ind w:left="-109" w:right="-108" w:firstLine="33"/>
              <w:jc w:val="center"/>
            </w:pPr>
            <w:r>
              <w:t>14.12.15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365"/>
        </w:trPr>
        <w:tc>
          <w:tcPr>
            <w:tcW w:w="565" w:type="dxa"/>
          </w:tcPr>
          <w:p w:rsidR="003914DB" w:rsidRPr="007412FD" w:rsidRDefault="003914DB" w:rsidP="00C92E8B">
            <w:pPr>
              <w:ind w:firstLine="33"/>
              <w:jc w:val="center"/>
            </w:pPr>
            <w:r>
              <w:t>15</w:t>
            </w:r>
          </w:p>
        </w:tc>
        <w:tc>
          <w:tcPr>
            <w:tcW w:w="4822" w:type="dxa"/>
          </w:tcPr>
          <w:p w:rsidR="003914DB" w:rsidRPr="007412FD" w:rsidRDefault="003914DB" w:rsidP="004C312C">
            <w:pPr>
              <w:tabs>
                <w:tab w:val="left" w:pos="-720"/>
              </w:tabs>
              <w:rPr>
                <w:color w:val="000000"/>
                <w:spacing w:val="1"/>
              </w:rPr>
            </w:pPr>
            <w:r>
              <w:t>Структура таблицы</w:t>
            </w:r>
            <w:r w:rsidRPr="00385A0B">
              <w:t>. Создаем простые та</w:t>
            </w:r>
            <w:r w:rsidRPr="00385A0B">
              <w:t>б</w:t>
            </w:r>
            <w:r w:rsidRPr="00385A0B">
              <w:t>лицы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A27A00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002AA1">
            <w:pPr>
              <w:ind w:left="-109" w:right="-108" w:firstLine="33"/>
              <w:jc w:val="center"/>
            </w:pPr>
            <w:r>
              <w:t>21.12.15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156"/>
        </w:trPr>
        <w:tc>
          <w:tcPr>
            <w:tcW w:w="565" w:type="dxa"/>
          </w:tcPr>
          <w:p w:rsidR="003914DB" w:rsidRDefault="003914DB" w:rsidP="00C92E8B">
            <w:pPr>
              <w:ind w:firstLine="33"/>
              <w:jc w:val="center"/>
            </w:pPr>
            <w:r>
              <w:t>16</w:t>
            </w:r>
          </w:p>
        </w:tc>
        <w:tc>
          <w:tcPr>
            <w:tcW w:w="4822" w:type="dxa"/>
          </w:tcPr>
          <w:p w:rsidR="003914DB" w:rsidRPr="007412FD" w:rsidRDefault="003914DB" w:rsidP="004C312C">
            <w:pPr>
              <w:tabs>
                <w:tab w:val="left" w:pos="-720"/>
              </w:tabs>
              <w:rPr>
                <w:color w:val="000000"/>
                <w:spacing w:val="1"/>
              </w:rPr>
            </w:pPr>
            <w:r w:rsidRPr="00385A0B">
              <w:t>Табличное решение логических задач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A27A00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002AA1">
            <w:pPr>
              <w:ind w:left="-109" w:right="-108" w:firstLine="33"/>
              <w:jc w:val="center"/>
            </w:pPr>
            <w:r>
              <w:t>28.12.15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365"/>
        </w:trPr>
        <w:tc>
          <w:tcPr>
            <w:tcW w:w="565" w:type="dxa"/>
          </w:tcPr>
          <w:p w:rsidR="003914DB" w:rsidRDefault="003914DB" w:rsidP="00C92E8B">
            <w:pPr>
              <w:ind w:firstLine="33"/>
              <w:jc w:val="center"/>
            </w:pPr>
            <w:r>
              <w:t>17</w:t>
            </w:r>
          </w:p>
        </w:tc>
        <w:tc>
          <w:tcPr>
            <w:tcW w:w="4822" w:type="dxa"/>
          </w:tcPr>
          <w:p w:rsidR="003914DB" w:rsidRPr="007412FD" w:rsidRDefault="003914DB" w:rsidP="00E26EC9">
            <w:pPr>
              <w:tabs>
                <w:tab w:val="left" w:pos="-720"/>
              </w:tabs>
              <w:rPr>
                <w:color w:val="000000"/>
                <w:spacing w:val="1"/>
              </w:rPr>
            </w:pPr>
            <w:r w:rsidRPr="004C312C">
              <w:t>Разнообразие наглядных форм представл</w:t>
            </w:r>
            <w:r w:rsidRPr="004C312C">
              <w:t>е</w:t>
            </w:r>
            <w:r w:rsidRPr="004C312C">
              <w:t>ния информации. От текста к рисунку, от рисунка к схеме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A27A00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002AA1">
            <w:pPr>
              <w:ind w:left="-109" w:right="-108" w:firstLine="33"/>
              <w:jc w:val="center"/>
            </w:pPr>
            <w:r>
              <w:t>11.01.16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211"/>
        </w:trPr>
        <w:tc>
          <w:tcPr>
            <w:tcW w:w="565" w:type="dxa"/>
          </w:tcPr>
          <w:p w:rsidR="003914DB" w:rsidRDefault="003914DB" w:rsidP="00C92E8B">
            <w:pPr>
              <w:ind w:firstLine="33"/>
              <w:jc w:val="center"/>
            </w:pPr>
            <w:r>
              <w:t>18</w:t>
            </w:r>
          </w:p>
        </w:tc>
        <w:tc>
          <w:tcPr>
            <w:tcW w:w="4822" w:type="dxa"/>
          </w:tcPr>
          <w:p w:rsidR="003914DB" w:rsidRPr="007412FD" w:rsidRDefault="003914DB" w:rsidP="004C312C">
            <w:pPr>
              <w:tabs>
                <w:tab w:val="left" w:pos="-720"/>
              </w:tabs>
              <w:ind w:firstLine="36"/>
              <w:rPr>
                <w:color w:val="000000"/>
                <w:spacing w:val="1"/>
              </w:rPr>
            </w:pPr>
            <w:r>
              <w:t>Диаграммы</w:t>
            </w:r>
            <w:r w:rsidRPr="004C312C">
              <w:t>. Строим диаграммы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A27A00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002AA1">
            <w:pPr>
              <w:ind w:left="-109" w:right="-108" w:firstLine="33"/>
              <w:jc w:val="center"/>
            </w:pPr>
            <w:r>
              <w:t>18.01.16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365"/>
        </w:trPr>
        <w:tc>
          <w:tcPr>
            <w:tcW w:w="565" w:type="dxa"/>
          </w:tcPr>
          <w:p w:rsidR="003914DB" w:rsidRDefault="003914DB" w:rsidP="00C92E8B">
            <w:pPr>
              <w:ind w:firstLine="33"/>
              <w:jc w:val="center"/>
            </w:pPr>
            <w:r>
              <w:t>19</w:t>
            </w:r>
          </w:p>
        </w:tc>
        <w:tc>
          <w:tcPr>
            <w:tcW w:w="4822" w:type="dxa"/>
          </w:tcPr>
          <w:p w:rsidR="003914DB" w:rsidRPr="007412FD" w:rsidRDefault="003914DB" w:rsidP="004C312C">
            <w:pPr>
              <w:tabs>
                <w:tab w:val="left" w:pos="-720"/>
              </w:tabs>
              <w:ind w:firstLine="36"/>
              <w:rPr>
                <w:color w:val="000000"/>
                <w:spacing w:val="1"/>
              </w:rPr>
            </w:pPr>
            <w:r>
              <w:t>Компьютерная графика</w:t>
            </w:r>
            <w:r w:rsidRPr="004C312C">
              <w:t>. Графический р</w:t>
            </w:r>
            <w:r w:rsidRPr="004C312C">
              <w:t>е</w:t>
            </w:r>
            <w:r>
              <w:t xml:space="preserve">дактор </w:t>
            </w:r>
            <w:proofErr w:type="spellStart"/>
            <w:r>
              <w:t>Paint</w:t>
            </w:r>
            <w:proofErr w:type="spellEnd"/>
            <w:r w:rsidRPr="004C312C">
              <w:t>. Изучаем инструменты граф</w:t>
            </w:r>
            <w:r w:rsidRPr="004C312C">
              <w:t>и</w:t>
            </w:r>
            <w:r w:rsidRPr="004C312C">
              <w:t>ческого редактора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A27A00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002AA1">
            <w:pPr>
              <w:ind w:left="-109" w:right="-108" w:firstLine="33"/>
              <w:jc w:val="center"/>
            </w:pPr>
            <w:r>
              <w:t>25.01.16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365"/>
        </w:trPr>
        <w:tc>
          <w:tcPr>
            <w:tcW w:w="565" w:type="dxa"/>
          </w:tcPr>
          <w:p w:rsidR="003914DB" w:rsidRDefault="003914DB" w:rsidP="00C92E8B">
            <w:pPr>
              <w:ind w:firstLine="33"/>
              <w:jc w:val="center"/>
            </w:pPr>
            <w:r>
              <w:t>20</w:t>
            </w:r>
          </w:p>
        </w:tc>
        <w:tc>
          <w:tcPr>
            <w:tcW w:w="4822" w:type="dxa"/>
          </w:tcPr>
          <w:p w:rsidR="003914DB" w:rsidRPr="007412FD" w:rsidRDefault="003914DB" w:rsidP="004C312C">
            <w:pPr>
              <w:tabs>
                <w:tab w:val="left" w:pos="-720"/>
              </w:tabs>
              <w:ind w:firstLine="36"/>
              <w:rPr>
                <w:color w:val="000000"/>
                <w:spacing w:val="1"/>
              </w:rPr>
            </w:pPr>
            <w:r w:rsidRPr="004C312C">
              <w:t>Устройства ввода графической ин</w:t>
            </w:r>
            <w:r>
              <w:t>форм</w:t>
            </w:r>
            <w:r>
              <w:t>а</w:t>
            </w:r>
            <w:r>
              <w:t>ции</w:t>
            </w:r>
            <w:r w:rsidRPr="004C312C">
              <w:t>. Работаем с графическими фрагментами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42441B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002AA1">
            <w:pPr>
              <w:ind w:left="-109" w:right="-108" w:firstLine="33"/>
              <w:jc w:val="center"/>
            </w:pPr>
            <w:r>
              <w:t>01.02.16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235"/>
        </w:trPr>
        <w:tc>
          <w:tcPr>
            <w:tcW w:w="565" w:type="dxa"/>
          </w:tcPr>
          <w:p w:rsidR="003914DB" w:rsidRDefault="003914DB" w:rsidP="00C92E8B">
            <w:pPr>
              <w:ind w:firstLine="33"/>
              <w:jc w:val="center"/>
            </w:pPr>
            <w:r>
              <w:t>21</w:t>
            </w:r>
          </w:p>
        </w:tc>
        <w:tc>
          <w:tcPr>
            <w:tcW w:w="4822" w:type="dxa"/>
          </w:tcPr>
          <w:p w:rsidR="003914DB" w:rsidRPr="007412FD" w:rsidRDefault="003914DB" w:rsidP="004C312C">
            <w:pPr>
              <w:tabs>
                <w:tab w:val="left" w:pos="-720"/>
              </w:tabs>
              <w:ind w:firstLine="36"/>
              <w:rPr>
                <w:color w:val="000000"/>
                <w:spacing w:val="1"/>
              </w:rPr>
            </w:pPr>
            <w:r w:rsidRPr="004C312C">
              <w:t xml:space="preserve">Планируем работу в графическом редакторе 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42441B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0B6656">
            <w:pPr>
              <w:ind w:left="-109" w:right="-108" w:firstLine="33"/>
              <w:jc w:val="center"/>
            </w:pPr>
            <w:r>
              <w:t>08.02.16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142"/>
        </w:trPr>
        <w:tc>
          <w:tcPr>
            <w:tcW w:w="565" w:type="dxa"/>
          </w:tcPr>
          <w:p w:rsidR="003914DB" w:rsidRDefault="003914DB" w:rsidP="00C92E8B">
            <w:pPr>
              <w:ind w:firstLine="33"/>
              <w:jc w:val="center"/>
            </w:pPr>
            <w:r>
              <w:t>22</w:t>
            </w:r>
          </w:p>
        </w:tc>
        <w:tc>
          <w:tcPr>
            <w:tcW w:w="4822" w:type="dxa"/>
          </w:tcPr>
          <w:p w:rsidR="003914DB" w:rsidRPr="007412FD" w:rsidRDefault="003914DB" w:rsidP="004C312C">
            <w:pPr>
              <w:tabs>
                <w:tab w:val="left" w:pos="-720"/>
              </w:tabs>
              <w:ind w:firstLine="36"/>
              <w:rPr>
                <w:color w:val="000000"/>
                <w:spacing w:val="1"/>
              </w:rPr>
            </w:pPr>
            <w:r w:rsidRPr="004C312C">
              <w:t>Разнообразие задач обработки информации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42441B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0B6656">
            <w:pPr>
              <w:ind w:left="-109" w:right="-108" w:firstLine="33"/>
              <w:jc w:val="center"/>
            </w:pPr>
            <w:r>
              <w:t>15.02.16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365"/>
        </w:trPr>
        <w:tc>
          <w:tcPr>
            <w:tcW w:w="565" w:type="dxa"/>
          </w:tcPr>
          <w:p w:rsidR="003914DB" w:rsidRDefault="003914DB" w:rsidP="00C92E8B">
            <w:pPr>
              <w:ind w:firstLine="33"/>
              <w:jc w:val="center"/>
            </w:pPr>
            <w:r>
              <w:t>23</w:t>
            </w:r>
          </w:p>
        </w:tc>
        <w:tc>
          <w:tcPr>
            <w:tcW w:w="4822" w:type="dxa"/>
          </w:tcPr>
          <w:p w:rsidR="003914DB" w:rsidRPr="004C312C" w:rsidRDefault="003914DB" w:rsidP="004C312C">
            <w:pPr>
              <w:tabs>
                <w:tab w:val="left" w:pos="-720"/>
              </w:tabs>
            </w:pPr>
            <w:r w:rsidRPr="004C312C">
              <w:t>Кодирование как изменение формы пре</w:t>
            </w:r>
            <w:r w:rsidRPr="004C312C">
              <w:t>д</w:t>
            </w:r>
            <w:r w:rsidRPr="004C312C">
              <w:t>ставления информации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42441B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8A2EC5">
            <w:pPr>
              <w:ind w:left="-109" w:right="-108" w:firstLine="33"/>
              <w:jc w:val="center"/>
            </w:pPr>
            <w:r>
              <w:t>22.02.16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365"/>
        </w:trPr>
        <w:tc>
          <w:tcPr>
            <w:tcW w:w="565" w:type="dxa"/>
          </w:tcPr>
          <w:p w:rsidR="003914DB" w:rsidRDefault="003914DB" w:rsidP="00C92E8B">
            <w:pPr>
              <w:ind w:firstLine="33"/>
              <w:jc w:val="center"/>
            </w:pPr>
            <w:r>
              <w:t>24</w:t>
            </w:r>
          </w:p>
        </w:tc>
        <w:tc>
          <w:tcPr>
            <w:tcW w:w="4822" w:type="dxa"/>
          </w:tcPr>
          <w:p w:rsidR="003914DB" w:rsidRPr="007412FD" w:rsidRDefault="003914DB" w:rsidP="004C312C">
            <w:pPr>
              <w:tabs>
                <w:tab w:val="left" w:pos="-720"/>
              </w:tabs>
              <w:ind w:firstLine="36"/>
              <w:rPr>
                <w:color w:val="000000"/>
                <w:spacing w:val="1"/>
              </w:rPr>
            </w:pPr>
            <w:r w:rsidRPr="004C312C">
              <w:t>Систематизация информации. Создаем сп</w:t>
            </w:r>
            <w:r w:rsidRPr="004C312C">
              <w:t>и</w:t>
            </w:r>
            <w:r w:rsidRPr="004C312C">
              <w:t>ски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42441B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8A2EC5">
            <w:pPr>
              <w:ind w:left="-109" w:right="-108" w:firstLine="33"/>
              <w:jc w:val="center"/>
            </w:pPr>
            <w:r>
              <w:t>29.02.16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365"/>
        </w:trPr>
        <w:tc>
          <w:tcPr>
            <w:tcW w:w="565" w:type="dxa"/>
          </w:tcPr>
          <w:p w:rsidR="003914DB" w:rsidRDefault="003914DB" w:rsidP="00C92E8B">
            <w:pPr>
              <w:ind w:firstLine="33"/>
              <w:jc w:val="center"/>
            </w:pPr>
            <w:r>
              <w:t>25</w:t>
            </w:r>
          </w:p>
        </w:tc>
        <w:tc>
          <w:tcPr>
            <w:tcW w:w="4822" w:type="dxa"/>
          </w:tcPr>
          <w:p w:rsidR="003914DB" w:rsidRPr="007412FD" w:rsidRDefault="003914DB" w:rsidP="004C312C">
            <w:pPr>
              <w:tabs>
                <w:tab w:val="left" w:pos="-720"/>
              </w:tabs>
              <w:ind w:firstLine="36"/>
              <w:rPr>
                <w:color w:val="000000"/>
                <w:spacing w:val="1"/>
              </w:rPr>
            </w:pPr>
            <w:r>
              <w:t>Поиск информации</w:t>
            </w:r>
            <w:r w:rsidRPr="004C312C">
              <w:t>. Ищем информацию в сети Интернет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42441B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8677D8">
            <w:pPr>
              <w:ind w:left="-109" w:right="-108" w:firstLine="33"/>
              <w:jc w:val="center"/>
            </w:pPr>
            <w:r>
              <w:t>07.03.16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365"/>
        </w:trPr>
        <w:tc>
          <w:tcPr>
            <w:tcW w:w="565" w:type="dxa"/>
          </w:tcPr>
          <w:p w:rsidR="003914DB" w:rsidRDefault="003914DB" w:rsidP="00C92E8B">
            <w:pPr>
              <w:ind w:firstLine="33"/>
              <w:jc w:val="center"/>
            </w:pPr>
            <w:r>
              <w:t>26</w:t>
            </w:r>
          </w:p>
        </w:tc>
        <w:tc>
          <w:tcPr>
            <w:tcW w:w="4822" w:type="dxa"/>
          </w:tcPr>
          <w:p w:rsidR="003914DB" w:rsidRPr="007412FD" w:rsidRDefault="003914DB" w:rsidP="004C312C">
            <w:pPr>
              <w:tabs>
                <w:tab w:val="left" w:pos="-720"/>
              </w:tabs>
              <w:ind w:firstLine="36"/>
              <w:rPr>
                <w:color w:val="000000"/>
                <w:spacing w:val="1"/>
              </w:rPr>
            </w:pPr>
            <w:r w:rsidRPr="004C312C">
              <w:t>Преобразование информации по заданным правилам</w:t>
            </w:r>
            <w:proofErr w:type="gramStart"/>
            <w:r w:rsidRPr="004C312C">
              <w:t xml:space="preserve"> .</w:t>
            </w:r>
            <w:proofErr w:type="gramEnd"/>
            <w:r w:rsidRPr="004C312C">
              <w:t xml:space="preserve"> Выполняем вычисления с пом</w:t>
            </w:r>
            <w:r w:rsidRPr="004C312C">
              <w:t>о</w:t>
            </w:r>
            <w:r w:rsidRPr="004C312C">
              <w:t>щью программы Калькулятор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42441B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896DEC">
            <w:pPr>
              <w:ind w:left="-109" w:right="-108" w:firstLine="33"/>
              <w:jc w:val="center"/>
            </w:pPr>
            <w:r>
              <w:t>14.03.16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365"/>
        </w:trPr>
        <w:tc>
          <w:tcPr>
            <w:tcW w:w="565" w:type="dxa"/>
          </w:tcPr>
          <w:p w:rsidR="003914DB" w:rsidRDefault="003914DB" w:rsidP="00C92E8B">
            <w:pPr>
              <w:ind w:firstLine="33"/>
              <w:jc w:val="center"/>
            </w:pPr>
            <w:r>
              <w:t>27</w:t>
            </w:r>
          </w:p>
        </w:tc>
        <w:tc>
          <w:tcPr>
            <w:tcW w:w="4822" w:type="dxa"/>
          </w:tcPr>
          <w:p w:rsidR="003914DB" w:rsidRPr="004C312C" w:rsidRDefault="003914DB" w:rsidP="004C312C">
            <w:pPr>
              <w:tabs>
                <w:tab w:val="left" w:pos="-720"/>
              </w:tabs>
              <w:ind w:firstLine="36"/>
            </w:pPr>
            <w:r w:rsidRPr="004C312C">
              <w:t>Преобразование информации путем расс</w:t>
            </w:r>
            <w:r w:rsidRPr="004C312C">
              <w:t>у</w:t>
            </w:r>
            <w:r w:rsidRPr="004C312C">
              <w:t>ждений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42441B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896DEC">
            <w:pPr>
              <w:ind w:left="-109" w:right="-108" w:firstLine="33"/>
              <w:jc w:val="center"/>
            </w:pPr>
            <w:r>
              <w:t>21.03.16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365"/>
        </w:trPr>
        <w:tc>
          <w:tcPr>
            <w:tcW w:w="565" w:type="dxa"/>
          </w:tcPr>
          <w:p w:rsidR="003914DB" w:rsidRDefault="003914DB" w:rsidP="00C92E8B">
            <w:pPr>
              <w:ind w:firstLine="33"/>
              <w:jc w:val="center"/>
            </w:pPr>
            <w:r>
              <w:lastRenderedPageBreak/>
              <w:t>28</w:t>
            </w:r>
          </w:p>
        </w:tc>
        <w:tc>
          <w:tcPr>
            <w:tcW w:w="4822" w:type="dxa"/>
          </w:tcPr>
          <w:p w:rsidR="003914DB" w:rsidRPr="004C312C" w:rsidRDefault="003914DB" w:rsidP="004C312C">
            <w:pPr>
              <w:tabs>
                <w:tab w:val="left" w:pos="-720"/>
              </w:tabs>
              <w:ind w:firstLine="36"/>
            </w:pPr>
            <w:r w:rsidRPr="004C312C">
              <w:t>Разработка плана действий и его запись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566681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896DEC">
            <w:pPr>
              <w:ind w:left="-109" w:right="-108" w:firstLine="33"/>
              <w:jc w:val="center"/>
            </w:pPr>
            <w:r>
              <w:t>04.04.16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365"/>
        </w:trPr>
        <w:tc>
          <w:tcPr>
            <w:tcW w:w="565" w:type="dxa"/>
          </w:tcPr>
          <w:p w:rsidR="003914DB" w:rsidRDefault="003914DB" w:rsidP="00C92E8B">
            <w:pPr>
              <w:ind w:firstLine="33"/>
              <w:jc w:val="center"/>
            </w:pPr>
            <w:r>
              <w:t>29</w:t>
            </w:r>
          </w:p>
        </w:tc>
        <w:tc>
          <w:tcPr>
            <w:tcW w:w="4822" w:type="dxa"/>
          </w:tcPr>
          <w:p w:rsidR="003914DB" w:rsidRPr="004C312C" w:rsidRDefault="003914DB" w:rsidP="004C312C">
            <w:pPr>
              <w:tabs>
                <w:tab w:val="left" w:pos="-720"/>
              </w:tabs>
              <w:ind w:firstLine="36"/>
            </w:pPr>
            <w:r w:rsidRPr="004C312C">
              <w:t>Запись плана действий в табличной форме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566681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896DEC">
            <w:pPr>
              <w:ind w:left="-109" w:right="-108" w:firstLine="33"/>
              <w:jc w:val="center"/>
            </w:pPr>
            <w:r>
              <w:t>11.04.16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365"/>
        </w:trPr>
        <w:tc>
          <w:tcPr>
            <w:tcW w:w="565" w:type="dxa"/>
          </w:tcPr>
          <w:p w:rsidR="003914DB" w:rsidRDefault="003914DB" w:rsidP="00C92E8B">
            <w:pPr>
              <w:ind w:firstLine="33"/>
              <w:jc w:val="center"/>
            </w:pPr>
            <w:r>
              <w:t>30</w:t>
            </w:r>
          </w:p>
        </w:tc>
        <w:tc>
          <w:tcPr>
            <w:tcW w:w="4822" w:type="dxa"/>
          </w:tcPr>
          <w:p w:rsidR="003914DB" w:rsidRPr="004C312C" w:rsidRDefault="003914DB" w:rsidP="004C312C">
            <w:pPr>
              <w:tabs>
                <w:tab w:val="left" w:pos="-720"/>
              </w:tabs>
              <w:ind w:firstLine="36"/>
            </w:pPr>
            <w:r w:rsidRPr="004C312C">
              <w:t>Создание движущихся изображений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566681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D81D19">
            <w:pPr>
              <w:ind w:left="-109" w:right="-108" w:firstLine="33"/>
              <w:jc w:val="center"/>
            </w:pPr>
            <w:r>
              <w:t>18.04.16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377"/>
        </w:trPr>
        <w:tc>
          <w:tcPr>
            <w:tcW w:w="565" w:type="dxa"/>
          </w:tcPr>
          <w:p w:rsidR="003914DB" w:rsidRDefault="003914DB" w:rsidP="00C92E8B">
            <w:pPr>
              <w:ind w:firstLine="33"/>
              <w:jc w:val="center"/>
            </w:pPr>
            <w:r>
              <w:t>31</w:t>
            </w:r>
          </w:p>
        </w:tc>
        <w:tc>
          <w:tcPr>
            <w:tcW w:w="4822" w:type="dxa"/>
          </w:tcPr>
          <w:p w:rsidR="003914DB" w:rsidRPr="004C312C" w:rsidRDefault="003914DB" w:rsidP="005967A6">
            <w:pPr>
              <w:tabs>
                <w:tab w:val="left" w:pos="-720"/>
              </w:tabs>
            </w:pPr>
            <w:r w:rsidRPr="004C312C">
              <w:t>Создаем анимацию по собственному замы</w:t>
            </w:r>
            <w:r w:rsidRPr="004C312C">
              <w:t>с</w:t>
            </w:r>
            <w:r w:rsidRPr="004C312C">
              <w:t>лу</w:t>
            </w:r>
            <w:r>
              <w:t xml:space="preserve">. </w:t>
            </w:r>
            <w:proofErr w:type="spellStart"/>
            <w:r>
              <w:t>И</w:t>
            </w:r>
            <w:r w:rsidRPr="004C312C">
              <w:t>тоговое</w:t>
            </w:r>
            <w:proofErr w:type="gramStart"/>
            <w:r w:rsidRPr="004C312C">
              <w:t>.п</w:t>
            </w:r>
            <w:proofErr w:type="gramEnd"/>
            <w:r w:rsidRPr="004C312C">
              <w:t>овторение</w:t>
            </w:r>
            <w:proofErr w:type="spellEnd"/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566681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D81D19">
            <w:pPr>
              <w:ind w:left="-109" w:right="-108" w:firstLine="33"/>
              <w:jc w:val="center"/>
            </w:pPr>
            <w:r>
              <w:t>25.04.16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243"/>
        </w:trPr>
        <w:tc>
          <w:tcPr>
            <w:tcW w:w="565" w:type="dxa"/>
          </w:tcPr>
          <w:p w:rsidR="003914DB" w:rsidRDefault="003914DB" w:rsidP="00C92E8B">
            <w:pPr>
              <w:ind w:firstLine="33"/>
              <w:jc w:val="center"/>
            </w:pPr>
            <w:r>
              <w:t>32</w:t>
            </w:r>
          </w:p>
        </w:tc>
        <w:tc>
          <w:tcPr>
            <w:tcW w:w="4822" w:type="dxa"/>
            <w:vMerge w:val="restart"/>
          </w:tcPr>
          <w:p w:rsidR="003914DB" w:rsidRPr="004C312C" w:rsidRDefault="003914DB" w:rsidP="004C312C">
            <w:pPr>
              <w:tabs>
                <w:tab w:val="left" w:pos="-720"/>
              </w:tabs>
              <w:ind w:firstLine="36"/>
            </w:pPr>
            <w:r w:rsidRPr="004C312C">
              <w:t>Создаем слайд-шоу (выполнение и защита итогового проекта)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566681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321202">
            <w:pPr>
              <w:ind w:left="-109" w:right="-108" w:firstLine="33"/>
              <w:jc w:val="center"/>
            </w:pPr>
            <w:r>
              <w:t>02.05.16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150"/>
        </w:trPr>
        <w:tc>
          <w:tcPr>
            <w:tcW w:w="565" w:type="dxa"/>
          </w:tcPr>
          <w:p w:rsidR="003914DB" w:rsidRDefault="003914DB" w:rsidP="00C92E8B">
            <w:pPr>
              <w:ind w:firstLine="33"/>
              <w:jc w:val="center"/>
            </w:pPr>
            <w:r>
              <w:t>33</w:t>
            </w:r>
          </w:p>
        </w:tc>
        <w:tc>
          <w:tcPr>
            <w:tcW w:w="4822" w:type="dxa"/>
            <w:vMerge/>
          </w:tcPr>
          <w:p w:rsidR="003914DB" w:rsidRPr="004C312C" w:rsidRDefault="003914DB" w:rsidP="004C312C">
            <w:pPr>
              <w:tabs>
                <w:tab w:val="left" w:pos="-720"/>
              </w:tabs>
              <w:ind w:firstLine="36"/>
            </w:pP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566681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321202">
            <w:pPr>
              <w:ind w:left="-109" w:right="-108" w:firstLine="33"/>
              <w:jc w:val="center"/>
            </w:pPr>
            <w:r>
              <w:t>16.05.16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204"/>
        </w:trPr>
        <w:tc>
          <w:tcPr>
            <w:tcW w:w="565" w:type="dxa"/>
          </w:tcPr>
          <w:p w:rsidR="003914DB" w:rsidRDefault="003914DB" w:rsidP="00C92E8B">
            <w:pPr>
              <w:ind w:firstLine="33"/>
              <w:jc w:val="center"/>
            </w:pPr>
            <w:r>
              <w:t>34</w:t>
            </w:r>
          </w:p>
        </w:tc>
        <w:tc>
          <w:tcPr>
            <w:tcW w:w="4822" w:type="dxa"/>
          </w:tcPr>
          <w:p w:rsidR="003914DB" w:rsidRPr="004C312C" w:rsidRDefault="003914DB" w:rsidP="004C312C">
            <w:pPr>
              <w:tabs>
                <w:tab w:val="left" w:pos="-720"/>
              </w:tabs>
              <w:ind w:firstLine="36"/>
            </w:pPr>
            <w:r w:rsidRPr="004C312C">
              <w:t>Резерв учебного времени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566681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321202">
            <w:pPr>
              <w:ind w:left="-109" w:right="-108" w:firstLine="33"/>
              <w:jc w:val="center"/>
            </w:pPr>
            <w:r>
              <w:t>23.05.16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  <w:tr w:rsidR="003914DB" w:rsidRPr="007412FD" w:rsidTr="00E26EC9">
        <w:trPr>
          <w:trHeight w:val="70"/>
        </w:trPr>
        <w:tc>
          <w:tcPr>
            <w:tcW w:w="565" w:type="dxa"/>
          </w:tcPr>
          <w:p w:rsidR="003914DB" w:rsidRDefault="003914DB" w:rsidP="00C92E8B">
            <w:pPr>
              <w:ind w:firstLine="33"/>
              <w:jc w:val="center"/>
            </w:pPr>
            <w:r>
              <w:t>35</w:t>
            </w:r>
          </w:p>
        </w:tc>
        <w:tc>
          <w:tcPr>
            <w:tcW w:w="4822" w:type="dxa"/>
          </w:tcPr>
          <w:p w:rsidR="003914DB" w:rsidRPr="004C312C" w:rsidRDefault="003914DB" w:rsidP="004C312C">
            <w:pPr>
              <w:tabs>
                <w:tab w:val="left" w:pos="-720"/>
              </w:tabs>
              <w:ind w:firstLine="36"/>
            </w:pPr>
            <w:r w:rsidRPr="004C312C">
              <w:t>Резерв учебного времени</w:t>
            </w:r>
          </w:p>
        </w:tc>
        <w:tc>
          <w:tcPr>
            <w:tcW w:w="565" w:type="dxa"/>
          </w:tcPr>
          <w:p w:rsidR="003914DB" w:rsidRDefault="003914DB" w:rsidP="00E26EC9">
            <w:pPr>
              <w:jc w:val="center"/>
            </w:pPr>
            <w:r w:rsidRPr="00566681">
              <w:t>1</w:t>
            </w:r>
          </w:p>
        </w:tc>
        <w:tc>
          <w:tcPr>
            <w:tcW w:w="1134" w:type="dxa"/>
          </w:tcPr>
          <w:p w:rsidR="003914DB" w:rsidRPr="007412FD" w:rsidRDefault="003914DB" w:rsidP="00C92E8B">
            <w:pPr>
              <w:ind w:firstLine="33"/>
              <w:jc w:val="center"/>
            </w:pPr>
          </w:p>
        </w:tc>
        <w:tc>
          <w:tcPr>
            <w:tcW w:w="924" w:type="dxa"/>
          </w:tcPr>
          <w:p w:rsidR="003914DB" w:rsidRPr="00DA33EA" w:rsidRDefault="003914DB" w:rsidP="00D81D19">
            <w:pPr>
              <w:ind w:left="-109" w:right="-108" w:firstLine="33"/>
              <w:jc w:val="center"/>
            </w:pPr>
            <w:r>
              <w:t>30.05.16</w:t>
            </w:r>
          </w:p>
        </w:tc>
        <w:tc>
          <w:tcPr>
            <w:tcW w:w="925" w:type="dxa"/>
          </w:tcPr>
          <w:p w:rsidR="003914DB" w:rsidRPr="007412FD" w:rsidRDefault="003914DB" w:rsidP="00C92E8B">
            <w:pPr>
              <w:ind w:firstLine="33"/>
            </w:pPr>
          </w:p>
        </w:tc>
        <w:tc>
          <w:tcPr>
            <w:tcW w:w="1838" w:type="dxa"/>
          </w:tcPr>
          <w:p w:rsidR="003914DB" w:rsidRPr="007412FD" w:rsidRDefault="003914DB" w:rsidP="00C92E8B">
            <w:pPr>
              <w:ind w:firstLine="33"/>
            </w:pPr>
          </w:p>
        </w:tc>
      </w:tr>
    </w:tbl>
    <w:p w:rsidR="00385A0B" w:rsidRDefault="00385A0B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E26EC9" w:rsidRDefault="00E26EC9" w:rsidP="00A33625">
      <w:pPr>
        <w:tabs>
          <w:tab w:val="left" w:pos="-720"/>
        </w:tabs>
        <w:ind w:firstLine="567"/>
        <w:jc w:val="center"/>
        <w:rPr>
          <w:b/>
        </w:rPr>
      </w:pPr>
    </w:p>
    <w:p w:rsidR="00E26EC9" w:rsidRDefault="00E26EC9" w:rsidP="00A33625">
      <w:pPr>
        <w:tabs>
          <w:tab w:val="left" w:pos="-720"/>
        </w:tabs>
        <w:ind w:firstLine="567"/>
        <w:jc w:val="center"/>
        <w:rPr>
          <w:b/>
        </w:rPr>
      </w:pPr>
    </w:p>
    <w:p w:rsidR="00E26EC9" w:rsidRDefault="00E26EC9" w:rsidP="00A33625">
      <w:pPr>
        <w:tabs>
          <w:tab w:val="left" w:pos="-720"/>
        </w:tabs>
        <w:ind w:firstLine="567"/>
        <w:jc w:val="center"/>
        <w:rPr>
          <w:b/>
        </w:rPr>
      </w:pPr>
    </w:p>
    <w:p w:rsidR="00E26EC9" w:rsidRDefault="00E26EC9" w:rsidP="00A33625">
      <w:pPr>
        <w:tabs>
          <w:tab w:val="left" w:pos="-720"/>
        </w:tabs>
        <w:ind w:firstLine="567"/>
        <w:jc w:val="center"/>
        <w:rPr>
          <w:b/>
        </w:rPr>
      </w:pPr>
    </w:p>
    <w:p w:rsidR="00E26EC9" w:rsidRDefault="00E26EC9" w:rsidP="00A33625">
      <w:pPr>
        <w:tabs>
          <w:tab w:val="left" w:pos="-720"/>
        </w:tabs>
        <w:ind w:firstLine="567"/>
        <w:jc w:val="center"/>
        <w:rPr>
          <w:b/>
        </w:rPr>
      </w:pPr>
    </w:p>
    <w:p w:rsidR="00E26EC9" w:rsidRDefault="00E26EC9" w:rsidP="00A33625">
      <w:pPr>
        <w:tabs>
          <w:tab w:val="left" w:pos="-720"/>
        </w:tabs>
        <w:ind w:firstLine="567"/>
        <w:jc w:val="center"/>
        <w:rPr>
          <w:b/>
        </w:rPr>
      </w:pPr>
    </w:p>
    <w:p w:rsidR="00E26EC9" w:rsidRDefault="00E26EC9" w:rsidP="00A33625">
      <w:pPr>
        <w:tabs>
          <w:tab w:val="left" w:pos="-720"/>
        </w:tabs>
        <w:ind w:firstLine="567"/>
        <w:jc w:val="center"/>
        <w:rPr>
          <w:b/>
        </w:rPr>
      </w:pPr>
    </w:p>
    <w:p w:rsidR="00E26EC9" w:rsidRDefault="00E26EC9" w:rsidP="00A33625">
      <w:pPr>
        <w:tabs>
          <w:tab w:val="left" w:pos="-720"/>
        </w:tabs>
        <w:ind w:firstLine="567"/>
        <w:jc w:val="center"/>
        <w:rPr>
          <w:b/>
        </w:rPr>
      </w:pPr>
    </w:p>
    <w:p w:rsidR="00E26EC9" w:rsidRDefault="00E26EC9" w:rsidP="00A33625">
      <w:pPr>
        <w:tabs>
          <w:tab w:val="left" w:pos="-720"/>
        </w:tabs>
        <w:ind w:firstLine="567"/>
        <w:jc w:val="center"/>
        <w:rPr>
          <w:b/>
        </w:rPr>
      </w:pPr>
    </w:p>
    <w:p w:rsidR="00E26EC9" w:rsidRDefault="00E26EC9" w:rsidP="00A33625">
      <w:pPr>
        <w:tabs>
          <w:tab w:val="left" w:pos="-720"/>
        </w:tabs>
        <w:ind w:firstLine="567"/>
        <w:jc w:val="center"/>
        <w:rPr>
          <w:b/>
        </w:rPr>
      </w:pPr>
    </w:p>
    <w:p w:rsidR="007B6358" w:rsidRDefault="007B6358" w:rsidP="00A33625">
      <w:pPr>
        <w:tabs>
          <w:tab w:val="left" w:pos="-720"/>
        </w:tabs>
        <w:ind w:firstLine="567"/>
        <w:jc w:val="center"/>
        <w:rPr>
          <w:b/>
        </w:rPr>
      </w:pPr>
    </w:p>
    <w:p w:rsidR="00E26EC9" w:rsidRDefault="00E26EC9" w:rsidP="00A33625">
      <w:pPr>
        <w:tabs>
          <w:tab w:val="left" w:pos="-720"/>
        </w:tabs>
        <w:ind w:firstLine="567"/>
        <w:jc w:val="center"/>
        <w:rPr>
          <w:b/>
        </w:rPr>
      </w:pPr>
    </w:p>
    <w:p w:rsidR="00E26EC9" w:rsidRDefault="00E26EC9" w:rsidP="00A33625">
      <w:pPr>
        <w:tabs>
          <w:tab w:val="left" w:pos="-720"/>
        </w:tabs>
        <w:ind w:firstLine="567"/>
        <w:jc w:val="center"/>
        <w:rPr>
          <w:b/>
        </w:rPr>
      </w:pPr>
    </w:p>
    <w:p w:rsidR="00E26EC9" w:rsidRDefault="00E26EC9" w:rsidP="00A33625">
      <w:pPr>
        <w:tabs>
          <w:tab w:val="left" w:pos="-720"/>
        </w:tabs>
        <w:ind w:firstLine="567"/>
        <w:jc w:val="center"/>
        <w:rPr>
          <w:b/>
        </w:rPr>
      </w:pPr>
    </w:p>
    <w:p w:rsidR="00E26EC9" w:rsidRDefault="00E26EC9" w:rsidP="00A33625">
      <w:pPr>
        <w:tabs>
          <w:tab w:val="left" w:pos="-720"/>
        </w:tabs>
        <w:ind w:firstLine="567"/>
        <w:jc w:val="center"/>
        <w:rPr>
          <w:b/>
        </w:rPr>
      </w:pPr>
    </w:p>
    <w:p w:rsidR="00E26EC9" w:rsidRDefault="00E26EC9" w:rsidP="00A33625">
      <w:pPr>
        <w:tabs>
          <w:tab w:val="left" w:pos="-720"/>
        </w:tabs>
        <w:ind w:firstLine="567"/>
        <w:jc w:val="center"/>
        <w:rPr>
          <w:b/>
        </w:rPr>
      </w:pPr>
    </w:p>
    <w:p w:rsidR="004F04D5" w:rsidRDefault="004F04D5" w:rsidP="00A33625">
      <w:pPr>
        <w:tabs>
          <w:tab w:val="left" w:pos="-720"/>
        </w:tabs>
        <w:ind w:firstLine="567"/>
        <w:jc w:val="center"/>
        <w:rPr>
          <w:b/>
        </w:rPr>
      </w:pPr>
    </w:p>
    <w:p w:rsidR="00374726" w:rsidRPr="007412FD" w:rsidRDefault="00374726" w:rsidP="00A33625">
      <w:pPr>
        <w:tabs>
          <w:tab w:val="left" w:pos="-720"/>
        </w:tabs>
        <w:ind w:firstLine="567"/>
        <w:jc w:val="center"/>
        <w:rPr>
          <w:b/>
        </w:rPr>
      </w:pPr>
      <w:r w:rsidRPr="007412FD">
        <w:rPr>
          <w:b/>
        </w:rPr>
        <w:lastRenderedPageBreak/>
        <w:t>Содержание программы</w:t>
      </w:r>
    </w:p>
    <w:p w:rsidR="00374726" w:rsidRPr="007412FD" w:rsidRDefault="00374726" w:rsidP="00A33625">
      <w:pPr>
        <w:ind w:firstLine="567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827"/>
        <w:gridCol w:w="5103"/>
      </w:tblGrid>
      <w:tr w:rsidR="00374726" w:rsidRPr="007412FD" w:rsidTr="00374726">
        <w:tc>
          <w:tcPr>
            <w:tcW w:w="1560" w:type="dxa"/>
          </w:tcPr>
          <w:p w:rsidR="00374726" w:rsidRPr="007412FD" w:rsidRDefault="00374726" w:rsidP="00A33625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firstLine="34"/>
              <w:jc w:val="center"/>
              <w:rPr>
                <w:rStyle w:val="aa"/>
                <w:sz w:val="24"/>
                <w:szCs w:val="24"/>
              </w:rPr>
            </w:pPr>
            <w:r w:rsidRPr="007412FD">
              <w:rPr>
                <w:rStyle w:val="aa"/>
                <w:sz w:val="24"/>
                <w:szCs w:val="24"/>
              </w:rPr>
              <w:t xml:space="preserve">Раздел </w:t>
            </w:r>
          </w:p>
          <w:p w:rsidR="00374726" w:rsidRPr="007412FD" w:rsidRDefault="00374726" w:rsidP="00A33625">
            <w:pPr>
              <w:ind w:firstLine="34"/>
              <w:jc w:val="center"/>
            </w:pPr>
            <w:r w:rsidRPr="007412FD">
              <w:rPr>
                <w:rStyle w:val="aa"/>
              </w:rPr>
              <w:t>программы</w:t>
            </w:r>
          </w:p>
        </w:tc>
        <w:tc>
          <w:tcPr>
            <w:tcW w:w="3827" w:type="dxa"/>
          </w:tcPr>
          <w:p w:rsidR="00374726" w:rsidRPr="007412FD" w:rsidRDefault="00374726" w:rsidP="00A33625">
            <w:pPr>
              <w:ind w:firstLine="34"/>
              <w:jc w:val="center"/>
              <w:rPr>
                <w:b/>
              </w:rPr>
            </w:pPr>
            <w:r w:rsidRPr="007412FD">
              <w:rPr>
                <w:b/>
              </w:rPr>
              <w:t xml:space="preserve">Содержательная линия </w:t>
            </w:r>
          </w:p>
        </w:tc>
        <w:tc>
          <w:tcPr>
            <w:tcW w:w="5103" w:type="dxa"/>
          </w:tcPr>
          <w:p w:rsidR="00374726" w:rsidRPr="007412FD" w:rsidRDefault="00374726" w:rsidP="00A33625">
            <w:pPr>
              <w:ind w:firstLine="34"/>
              <w:jc w:val="center"/>
              <w:rPr>
                <w:b/>
              </w:rPr>
            </w:pPr>
            <w:r w:rsidRPr="007412FD">
              <w:rPr>
                <w:b/>
                <w:bCs/>
              </w:rPr>
              <w:t>Планируемые результаты на базовом уро</w:t>
            </w:r>
            <w:r w:rsidRPr="007412FD">
              <w:rPr>
                <w:b/>
                <w:bCs/>
              </w:rPr>
              <w:t>в</w:t>
            </w:r>
            <w:r w:rsidRPr="007412FD">
              <w:rPr>
                <w:b/>
                <w:bCs/>
              </w:rPr>
              <w:t>не</w:t>
            </w:r>
          </w:p>
        </w:tc>
      </w:tr>
      <w:tr w:rsidR="00374726" w:rsidRPr="007412FD" w:rsidTr="00374726">
        <w:trPr>
          <w:trHeight w:val="544"/>
        </w:trPr>
        <w:tc>
          <w:tcPr>
            <w:tcW w:w="1560" w:type="dxa"/>
          </w:tcPr>
          <w:p w:rsidR="00374726" w:rsidRPr="007412FD" w:rsidRDefault="00374726" w:rsidP="00A33625">
            <w:pPr>
              <w:shd w:val="clear" w:color="auto" w:fill="FFFFFF"/>
              <w:ind w:firstLine="34"/>
              <w:rPr>
                <w:b/>
                <w:bCs/>
                <w:iCs/>
                <w:spacing w:val="-7"/>
              </w:rPr>
            </w:pPr>
            <w:r w:rsidRPr="007412FD">
              <w:rPr>
                <w:b/>
                <w:color w:val="000000"/>
                <w:spacing w:val="6"/>
              </w:rPr>
              <w:t>Компь</w:t>
            </w:r>
            <w:r w:rsidRPr="007412FD">
              <w:rPr>
                <w:b/>
                <w:color w:val="000000"/>
                <w:spacing w:val="6"/>
              </w:rPr>
              <w:t>ю</w:t>
            </w:r>
            <w:r w:rsidRPr="007412FD">
              <w:rPr>
                <w:b/>
                <w:color w:val="000000"/>
                <w:spacing w:val="6"/>
              </w:rPr>
              <w:t>тер для н</w:t>
            </w:r>
            <w:r w:rsidRPr="007412FD">
              <w:rPr>
                <w:b/>
                <w:color w:val="000000"/>
                <w:spacing w:val="6"/>
              </w:rPr>
              <w:t>а</w:t>
            </w:r>
            <w:r w:rsidRPr="007412FD">
              <w:rPr>
                <w:b/>
                <w:color w:val="000000"/>
                <w:spacing w:val="6"/>
              </w:rPr>
              <w:t xml:space="preserve">чинающих </w:t>
            </w:r>
          </w:p>
        </w:tc>
        <w:tc>
          <w:tcPr>
            <w:tcW w:w="3827" w:type="dxa"/>
          </w:tcPr>
          <w:p w:rsidR="00374726" w:rsidRPr="007412FD" w:rsidRDefault="00374726" w:rsidP="00A33625">
            <w:pPr>
              <w:shd w:val="clear" w:color="auto" w:fill="FFFFFF"/>
              <w:ind w:right="101" w:firstLine="34"/>
              <w:jc w:val="both"/>
            </w:pPr>
            <w:r w:rsidRPr="007412FD">
              <w:rPr>
                <w:color w:val="000000"/>
                <w:spacing w:val="1"/>
              </w:rPr>
              <w:t xml:space="preserve">Информация и информатика. </w:t>
            </w:r>
          </w:p>
          <w:p w:rsidR="00374726" w:rsidRPr="007412FD" w:rsidRDefault="00374726" w:rsidP="00A33625">
            <w:pPr>
              <w:shd w:val="clear" w:color="auto" w:fill="FFFFFF"/>
              <w:ind w:right="120" w:firstLine="34"/>
              <w:jc w:val="both"/>
            </w:pPr>
            <w:r w:rsidRPr="007412FD">
              <w:rPr>
                <w:color w:val="000000"/>
                <w:spacing w:val="2"/>
              </w:rPr>
              <w:t xml:space="preserve">Как устроен компьютер. Что умеет компьютер. </w:t>
            </w:r>
            <w:r w:rsidRPr="007412FD">
              <w:rPr>
                <w:color w:val="000000"/>
                <w:spacing w:val="5"/>
              </w:rPr>
              <w:t>Техника без</w:t>
            </w:r>
            <w:r w:rsidRPr="007412FD">
              <w:rPr>
                <w:color w:val="000000"/>
                <w:spacing w:val="5"/>
              </w:rPr>
              <w:t>о</w:t>
            </w:r>
            <w:r w:rsidRPr="007412FD">
              <w:rPr>
                <w:color w:val="000000"/>
                <w:spacing w:val="5"/>
              </w:rPr>
              <w:t>пасности и организация рабоч</w:t>
            </w:r>
            <w:r w:rsidRPr="007412FD">
              <w:rPr>
                <w:color w:val="000000"/>
                <w:spacing w:val="5"/>
              </w:rPr>
              <w:t>е</w:t>
            </w:r>
            <w:r w:rsidRPr="007412FD">
              <w:rPr>
                <w:color w:val="000000"/>
                <w:spacing w:val="5"/>
              </w:rPr>
              <w:t>го места.</w:t>
            </w:r>
          </w:p>
          <w:p w:rsidR="00374726" w:rsidRPr="007412FD" w:rsidRDefault="00374726" w:rsidP="00A33625">
            <w:pPr>
              <w:shd w:val="clear" w:color="auto" w:fill="FFFFFF"/>
              <w:ind w:right="134" w:firstLine="34"/>
              <w:jc w:val="both"/>
            </w:pPr>
            <w:r w:rsidRPr="007412FD">
              <w:rPr>
                <w:color w:val="000000"/>
              </w:rPr>
              <w:t>Ввод информации в память ко</w:t>
            </w:r>
            <w:r w:rsidRPr="007412FD">
              <w:rPr>
                <w:color w:val="000000"/>
              </w:rPr>
              <w:t>м</w:t>
            </w:r>
            <w:r w:rsidRPr="007412FD">
              <w:rPr>
                <w:color w:val="000000"/>
              </w:rPr>
              <w:t>пьютера. Клавиату</w:t>
            </w:r>
            <w:r w:rsidRPr="007412FD">
              <w:rPr>
                <w:color w:val="000000"/>
              </w:rPr>
              <w:softHyphen/>
            </w:r>
            <w:r w:rsidRPr="007412FD">
              <w:rPr>
                <w:color w:val="000000"/>
                <w:spacing w:val="2"/>
              </w:rPr>
              <w:t>ра. Группы клавиш. История латинской ра</w:t>
            </w:r>
            <w:r w:rsidRPr="007412FD">
              <w:rPr>
                <w:color w:val="000000"/>
                <w:spacing w:val="2"/>
              </w:rPr>
              <w:t>с</w:t>
            </w:r>
            <w:r w:rsidRPr="007412FD">
              <w:rPr>
                <w:color w:val="000000"/>
                <w:spacing w:val="2"/>
              </w:rPr>
              <w:t>кладки кла</w:t>
            </w:r>
            <w:r w:rsidRPr="007412FD">
              <w:rPr>
                <w:color w:val="000000"/>
                <w:spacing w:val="2"/>
              </w:rPr>
              <w:softHyphen/>
            </w:r>
            <w:r w:rsidRPr="007412FD">
              <w:rPr>
                <w:color w:val="000000"/>
                <w:spacing w:val="4"/>
              </w:rPr>
              <w:t>виатуры. Основная позиция пальцев на клавиатуре.</w:t>
            </w:r>
          </w:p>
          <w:p w:rsidR="00374726" w:rsidRPr="007412FD" w:rsidRDefault="00374726" w:rsidP="00A33625">
            <w:pPr>
              <w:shd w:val="clear" w:color="auto" w:fill="FFFFFF"/>
              <w:ind w:right="139" w:firstLine="34"/>
              <w:jc w:val="both"/>
            </w:pPr>
            <w:r w:rsidRPr="007412FD">
              <w:rPr>
                <w:color w:val="000000"/>
                <w:spacing w:val="4"/>
              </w:rPr>
              <w:t xml:space="preserve">Программы и файлы. Рабочий стол. Управление </w:t>
            </w:r>
            <w:r w:rsidRPr="007412FD">
              <w:rPr>
                <w:color w:val="000000"/>
                <w:spacing w:val="3"/>
              </w:rPr>
              <w:t xml:space="preserve">компьютером с помощью мыши. Как работает мышь. </w:t>
            </w:r>
            <w:r w:rsidRPr="007412FD">
              <w:rPr>
                <w:color w:val="000000"/>
                <w:spacing w:val="1"/>
              </w:rPr>
              <w:t>Главное меню. Запуск программ. Управление компью</w:t>
            </w:r>
            <w:r w:rsidRPr="007412FD">
              <w:rPr>
                <w:color w:val="000000"/>
                <w:spacing w:val="1"/>
              </w:rPr>
              <w:softHyphen/>
            </w:r>
            <w:r w:rsidRPr="007412FD">
              <w:rPr>
                <w:color w:val="000000"/>
                <w:spacing w:val="3"/>
              </w:rPr>
              <w:t>тером с помощью меню.</w:t>
            </w:r>
          </w:p>
          <w:p w:rsidR="00374726" w:rsidRPr="007412FD" w:rsidRDefault="00374726" w:rsidP="00A33625">
            <w:pPr>
              <w:ind w:firstLine="34"/>
              <w:jc w:val="center"/>
            </w:pPr>
          </w:p>
          <w:p w:rsidR="00374726" w:rsidRPr="007412FD" w:rsidRDefault="00374726" w:rsidP="00A33625">
            <w:pPr>
              <w:ind w:firstLine="34"/>
              <w:jc w:val="center"/>
            </w:pPr>
          </w:p>
        </w:tc>
        <w:tc>
          <w:tcPr>
            <w:tcW w:w="5103" w:type="dxa"/>
          </w:tcPr>
          <w:p w:rsidR="00374726" w:rsidRPr="007412FD" w:rsidRDefault="00374726" w:rsidP="00A33625">
            <w:pPr>
              <w:ind w:firstLine="34"/>
              <w:rPr>
                <w:b/>
                <w:u w:val="single"/>
              </w:rPr>
            </w:pPr>
            <w:r w:rsidRPr="007412FD">
              <w:rPr>
                <w:b/>
                <w:u w:val="single"/>
              </w:rPr>
              <w:t>Личностные:</w:t>
            </w:r>
          </w:p>
          <w:p w:rsidR="00374726" w:rsidRPr="007412FD" w:rsidRDefault="00374726" w:rsidP="00A33625">
            <w:pPr>
              <w:tabs>
                <w:tab w:val="left" w:pos="318"/>
              </w:tabs>
              <w:suppressAutoHyphens/>
              <w:ind w:firstLine="34"/>
              <w:jc w:val="both"/>
            </w:pPr>
            <w:r w:rsidRPr="007412FD">
              <w:t xml:space="preserve">интерес к информатике и ИКТ, стремление использовать полученные знания в процессе обучения другим предметам и в жизни; </w:t>
            </w:r>
          </w:p>
          <w:p w:rsidR="00374726" w:rsidRPr="007412FD" w:rsidRDefault="00374726" w:rsidP="00A33625">
            <w:pPr>
              <w:tabs>
                <w:tab w:val="left" w:pos="318"/>
              </w:tabs>
              <w:suppressAutoHyphens/>
              <w:ind w:firstLine="34"/>
              <w:jc w:val="both"/>
            </w:pPr>
            <w:r w:rsidRPr="007412FD">
              <w:t xml:space="preserve"> готовность к осуществлению индивидуальной и коллективной информационной деятельности; </w:t>
            </w:r>
          </w:p>
          <w:p w:rsidR="00374726" w:rsidRPr="007412FD" w:rsidRDefault="00374726" w:rsidP="00A33625">
            <w:pPr>
              <w:tabs>
                <w:tab w:val="left" w:pos="318"/>
              </w:tabs>
              <w:suppressAutoHyphens/>
              <w:ind w:firstLine="34"/>
              <w:jc w:val="both"/>
            </w:pPr>
            <w:r w:rsidRPr="007412FD"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  <w:p w:rsidR="00374726" w:rsidRPr="007412FD" w:rsidRDefault="00374726" w:rsidP="00A33625">
            <w:pPr>
              <w:ind w:firstLine="34"/>
              <w:rPr>
                <w:u w:val="single"/>
              </w:rPr>
            </w:pPr>
            <w:r w:rsidRPr="007412FD">
              <w:rPr>
                <w:b/>
                <w:bCs/>
                <w:i/>
                <w:iCs/>
                <w:u w:val="single"/>
              </w:rPr>
              <w:t>Предметные:</w:t>
            </w:r>
          </w:p>
          <w:p w:rsidR="00374726" w:rsidRPr="007412FD" w:rsidRDefault="00374726" w:rsidP="00A33625">
            <w:pPr>
              <w:tabs>
                <w:tab w:val="left" w:pos="318"/>
                <w:tab w:val="left" w:pos="1134"/>
              </w:tabs>
              <w:suppressAutoHyphens/>
              <w:ind w:firstLine="34"/>
              <w:jc w:val="both"/>
            </w:pPr>
            <w:r w:rsidRPr="007412FD">
              <w:t>приводить примеры информационных носителей;</w:t>
            </w:r>
          </w:p>
          <w:p w:rsidR="00374726" w:rsidRPr="007412FD" w:rsidRDefault="00374726" w:rsidP="00A33625">
            <w:pPr>
              <w:tabs>
                <w:tab w:val="left" w:pos="318"/>
                <w:tab w:val="left" w:pos="1134"/>
              </w:tabs>
              <w:suppressAutoHyphens/>
              <w:ind w:firstLine="34"/>
              <w:jc w:val="both"/>
            </w:pPr>
            <w:r w:rsidRPr="007412FD">
              <w:t>определять устройства компьютера, моделирующие основные компоненты информационных функций человека;</w:t>
            </w:r>
          </w:p>
          <w:p w:rsidR="00374726" w:rsidRPr="007412FD" w:rsidRDefault="00374726" w:rsidP="00A33625">
            <w:pPr>
              <w:tabs>
                <w:tab w:val="left" w:pos="318"/>
                <w:tab w:val="left" w:pos="1134"/>
              </w:tabs>
              <w:suppressAutoHyphens/>
              <w:ind w:firstLine="34"/>
              <w:jc w:val="both"/>
            </w:pPr>
            <w:r w:rsidRPr="007412FD">
              <w:t>различать программное и аппаратное обеспечение компьютера;</w:t>
            </w:r>
          </w:p>
          <w:p w:rsidR="00374726" w:rsidRPr="007412FD" w:rsidRDefault="00374726" w:rsidP="00A33625">
            <w:pPr>
              <w:tabs>
                <w:tab w:val="left" w:pos="318"/>
                <w:tab w:val="left" w:pos="1134"/>
              </w:tabs>
              <w:suppressAutoHyphens/>
              <w:ind w:firstLine="34"/>
              <w:jc w:val="both"/>
            </w:pPr>
            <w:r w:rsidRPr="007412FD">
              <w:t>запускать программы из меню Пуск;</w:t>
            </w:r>
          </w:p>
          <w:p w:rsidR="00374726" w:rsidRPr="007412FD" w:rsidRDefault="00374726" w:rsidP="00A33625">
            <w:pPr>
              <w:tabs>
                <w:tab w:val="left" w:pos="318"/>
                <w:tab w:val="left" w:pos="1134"/>
              </w:tabs>
              <w:suppressAutoHyphens/>
              <w:ind w:firstLine="34"/>
              <w:jc w:val="both"/>
            </w:pPr>
            <w:r w:rsidRPr="007412FD">
              <w:t>уметь изменять размеры и перемещать окна, реагировать на диалоговые окна;</w:t>
            </w:r>
          </w:p>
          <w:p w:rsidR="00374726" w:rsidRPr="007412FD" w:rsidRDefault="00374726" w:rsidP="00A33625">
            <w:pPr>
              <w:tabs>
                <w:tab w:val="left" w:pos="318"/>
                <w:tab w:val="left" w:pos="1134"/>
              </w:tabs>
              <w:suppressAutoHyphens/>
              <w:ind w:firstLine="34"/>
              <w:jc w:val="both"/>
            </w:pPr>
            <w:r w:rsidRPr="007412FD">
              <w:t>вводить информацию в компьютер с помощью клавиатуры и мыши;</w:t>
            </w:r>
          </w:p>
          <w:p w:rsidR="00374726" w:rsidRPr="007412FD" w:rsidRDefault="00374726" w:rsidP="00A33625">
            <w:pPr>
              <w:tabs>
                <w:tab w:val="left" w:pos="318"/>
                <w:tab w:val="left" w:pos="1134"/>
              </w:tabs>
              <w:suppressAutoHyphens/>
              <w:ind w:firstLine="34"/>
              <w:jc w:val="both"/>
            </w:pPr>
            <w:r w:rsidRPr="007412FD">
              <w:t>знать о требованиях к организации компьютерного рабочего места, соблюдать требования безопасности и гигиены в работе со средствами ИКТ.</w:t>
            </w:r>
          </w:p>
          <w:p w:rsidR="00374726" w:rsidRPr="007412FD" w:rsidRDefault="00374726" w:rsidP="00A33625">
            <w:pPr>
              <w:autoSpaceDE w:val="0"/>
              <w:autoSpaceDN w:val="0"/>
              <w:adjustRightInd w:val="0"/>
              <w:ind w:firstLine="34"/>
              <w:rPr>
                <w:b/>
              </w:rPr>
            </w:pPr>
            <w:proofErr w:type="spellStart"/>
            <w:r w:rsidRPr="007412FD">
              <w:rPr>
                <w:b/>
                <w:u w:val="single"/>
              </w:rPr>
              <w:t>Метапредметные</w:t>
            </w:r>
            <w:proofErr w:type="spellEnd"/>
            <w:r w:rsidRPr="007412FD">
              <w:rPr>
                <w:b/>
                <w:u w:val="single"/>
              </w:rPr>
              <w:t xml:space="preserve"> УУД:</w:t>
            </w:r>
          </w:p>
          <w:p w:rsidR="00374726" w:rsidRPr="007412FD" w:rsidRDefault="00374726" w:rsidP="00A33625">
            <w:pPr>
              <w:ind w:firstLine="34"/>
              <w:rPr>
                <w:b/>
                <w:u w:val="single"/>
              </w:rPr>
            </w:pPr>
            <w:r w:rsidRPr="007412FD">
              <w:rPr>
                <w:b/>
                <w:u w:val="single"/>
              </w:rPr>
              <w:t>Регулятивные:</w:t>
            </w:r>
          </w:p>
          <w:p w:rsidR="00374726" w:rsidRPr="007412FD" w:rsidRDefault="00374726" w:rsidP="00A33625">
            <w:pPr>
              <w:ind w:firstLine="34"/>
              <w:rPr>
                <w:b/>
                <w:u w:val="single"/>
              </w:rPr>
            </w:pPr>
            <w:r w:rsidRPr="007412FD">
              <w:t>принимать учебную задачу и следовать инс</w:t>
            </w:r>
            <w:r w:rsidRPr="007412FD">
              <w:t>т</w:t>
            </w:r>
            <w:r w:rsidRPr="007412FD">
              <w:t>рукции учителя; разработка последовательн</w:t>
            </w:r>
            <w:r w:rsidRPr="007412FD">
              <w:t>о</w:t>
            </w:r>
            <w:r w:rsidRPr="007412FD">
              <w:t xml:space="preserve">сти и структуры действий,  необходимых для достижения цели при помощи фиксированного набора средств; </w:t>
            </w:r>
            <w:r w:rsidRPr="007412FD">
              <w:rPr>
                <w:b/>
                <w:u w:val="single"/>
              </w:rPr>
              <w:t>Познавательные:</w:t>
            </w:r>
          </w:p>
          <w:p w:rsidR="00374726" w:rsidRPr="007412FD" w:rsidRDefault="00374726" w:rsidP="00A33625">
            <w:pPr>
              <w:ind w:firstLine="34"/>
            </w:pPr>
            <w:r w:rsidRPr="007412FD">
              <w:t>осуществлять поиск нужной информации, и</w:t>
            </w:r>
            <w:r w:rsidRPr="007412FD">
              <w:t>с</w:t>
            </w:r>
            <w:r w:rsidRPr="007412FD">
              <w:t>пользуя материал учебника и сведения, пол</w:t>
            </w:r>
            <w:r w:rsidRPr="007412FD">
              <w:t>у</w:t>
            </w:r>
            <w:r w:rsidRPr="007412FD">
              <w:t>ченные от взрослых; проводить сравнение; п</w:t>
            </w:r>
            <w:r w:rsidRPr="007412FD">
              <w:t>о</w:t>
            </w:r>
            <w:r w:rsidRPr="007412FD">
              <w:t xml:space="preserve">становка и формулирование проблемы; </w:t>
            </w:r>
          </w:p>
          <w:p w:rsidR="00374726" w:rsidRPr="007412FD" w:rsidRDefault="00374726" w:rsidP="00A33625">
            <w:pPr>
              <w:ind w:firstLine="34"/>
              <w:rPr>
                <w:b/>
                <w:u w:val="single"/>
              </w:rPr>
            </w:pPr>
            <w:r w:rsidRPr="007412FD">
              <w:rPr>
                <w:b/>
                <w:u w:val="single"/>
              </w:rPr>
              <w:t>Коммуникативные:</w:t>
            </w:r>
          </w:p>
          <w:p w:rsidR="00374726" w:rsidRPr="007412FD" w:rsidRDefault="00374726" w:rsidP="00A33625">
            <w:pPr>
              <w:ind w:firstLine="34"/>
            </w:pPr>
            <w:r w:rsidRPr="007412FD">
              <w:t>принимать активное участие в работе парами и группами; умение правильно, четко и одн</w:t>
            </w:r>
            <w:r w:rsidRPr="007412FD">
              <w:t>о</w:t>
            </w:r>
            <w:r w:rsidRPr="007412FD">
              <w:t>значно сформулировать мысль в понятной с</w:t>
            </w:r>
            <w:r w:rsidRPr="007412FD">
              <w:t>о</w:t>
            </w:r>
            <w:r w:rsidRPr="007412FD">
              <w:t xml:space="preserve">беседнику форме; </w:t>
            </w:r>
          </w:p>
        </w:tc>
      </w:tr>
      <w:tr w:rsidR="00374726" w:rsidRPr="007412FD" w:rsidTr="00374726">
        <w:tc>
          <w:tcPr>
            <w:tcW w:w="1560" w:type="dxa"/>
          </w:tcPr>
          <w:p w:rsidR="00374726" w:rsidRPr="007412FD" w:rsidRDefault="00374726" w:rsidP="00A33625">
            <w:pPr>
              <w:shd w:val="clear" w:color="auto" w:fill="FFFFFF"/>
              <w:ind w:firstLine="34"/>
              <w:rPr>
                <w:b/>
                <w:bCs/>
                <w:iCs/>
                <w:spacing w:val="-7"/>
              </w:rPr>
            </w:pPr>
            <w:r w:rsidRPr="007412FD">
              <w:rPr>
                <w:b/>
                <w:color w:val="000000"/>
                <w:spacing w:val="6"/>
              </w:rPr>
              <w:t>Информ</w:t>
            </w:r>
            <w:r w:rsidRPr="007412FD">
              <w:rPr>
                <w:b/>
                <w:color w:val="000000"/>
                <w:spacing w:val="6"/>
              </w:rPr>
              <w:t>а</w:t>
            </w:r>
            <w:r w:rsidRPr="007412FD">
              <w:rPr>
                <w:b/>
                <w:color w:val="000000"/>
                <w:spacing w:val="6"/>
              </w:rPr>
              <w:t>ция вокруг нас</w:t>
            </w:r>
          </w:p>
        </w:tc>
        <w:tc>
          <w:tcPr>
            <w:tcW w:w="3827" w:type="dxa"/>
          </w:tcPr>
          <w:p w:rsidR="00374726" w:rsidRPr="007412FD" w:rsidRDefault="00374726" w:rsidP="00A33625">
            <w:pPr>
              <w:shd w:val="clear" w:color="auto" w:fill="FFFFFF"/>
              <w:ind w:firstLine="34"/>
            </w:pPr>
            <w:r w:rsidRPr="007412FD">
              <w:rPr>
                <w:color w:val="000000"/>
                <w:spacing w:val="5"/>
              </w:rPr>
              <w:t>Действия с информацией.</w:t>
            </w:r>
          </w:p>
          <w:p w:rsidR="00374726" w:rsidRPr="007412FD" w:rsidRDefault="00374726" w:rsidP="00A33625">
            <w:pPr>
              <w:shd w:val="clear" w:color="auto" w:fill="FFFFFF"/>
              <w:spacing w:line="235" w:lineRule="exact"/>
              <w:ind w:right="24" w:firstLine="34"/>
              <w:jc w:val="both"/>
            </w:pPr>
            <w:r w:rsidRPr="007412FD">
              <w:rPr>
                <w:color w:val="000000"/>
                <w:spacing w:val="-1"/>
              </w:rPr>
              <w:t xml:space="preserve">Хранение информации. Носители информации. Как </w:t>
            </w:r>
            <w:r w:rsidRPr="007412FD">
              <w:rPr>
                <w:color w:val="000000"/>
                <w:spacing w:val="2"/>
              </w:rPr>
              <w:t>хранили и</w:t>
            </w:r>
            <w:r w:rsidRPr="007412FD">
              <w:rPr>
                <w:color w:val="000000"/>
                <w:spacing w:val="2"/>
              </w:rPr>
              <w:t>н</w:t>
            </w:r>
            <w:r w:rsidRPr="007412FD">
              <w:rPr>
                <w:color w:val="000000"/>
                <w:spacing w:val="2"/>
              </w:rPr>
              <w:t>формацию раньше. Носители и</w:t>
            </w:r>
            <w:r w:rsidRPr="007412FD">
              <w:rPr>
                <w:color w:val="000000"/>
                <w:spacing w:val="2"/>
              </w:rPr>
              <w:t>н</w:t>
            </w:r>
            <w:r w:rsidRPr="007412FD">
              <w:rPr>
                <w:color w:val="000000"/>
                <w:spacing w:val="2"/>
              </w:rPr>
              <w:t xml:space="preserve">формации, </w:t>
            </w:r>
            <w:r w:rsidRPr="007412FD">
              <w:rPr>
                <w:color w:val="000000"/>
              </w:rPr>
              <w:t xml:space="preserve">созданные в </w:t>
            </w:r>
            <w:r w:rsidRPr="007412FD">
              <w:rPr>
                <w:color w:val="000000"/>
                <w:lang w:val="en-US"/>
              </w:rPr>
              <w:t>XX</w:t>
            </w:r>
            <w:r w:rsidRPr="007412FD">
              <w:rPr>
                <w:color w:val="000000"/>
              </w:rPr>
              <w:t xml:space="preserve"> веке. Сколько информации может хра</w:t>
            </w:r>
            <w:r w:rsidRPr="007412FD">
              <w:rPr>
                <w:color w:val="000000"/>
              </w:rPr>
              <w:softHyphen/>
            </w:r>
            <w:r w:rsidRPr="007412FD">
              <w:rPr>
                <w:color w:val="000000"/>
                <w:spacing w:val="5"/>
              </w:rPr>
              <w:t>нить лазерный диск.</w:t>
            </w:r>
          </w:p>
          <w:p w:rsidR="00374726" w:rsidRPr="007412FD" w:rsidRDefault="00374726" w:rsidP="00A33625">
            <w:pPr>
              <w:shd w:val="clear" w:color="auto" w:fill="FFFFFF"/>
              <w:spacing w:line="235" w:lineRule="exact"/>
              <w:ind w:right="24" w:firstLine="34"/>
              <w:jc w:val="both"/>
            </w:pPr>
            <w:r w:rsidRPr="007412FD">
              <w:rPr>
                <w:color w:val="000000"/>
                <w:spacing w:val="3"/>
              </w:rPr>
              <w:t>Передача информации. Как п</w:t>
            </w:r>
            <w:r w:rsidRPr="007412FD">
              <w:rPr>
                <w:color w:val="000000"/>
                <w:spacing w:val="3"/>
              </w:rPr>
              <w:t>е</w:t>
            </w:r>
            <w:r w:rsidRPr="007412FD">
              <w:rPr>
                <w:color w:val="000000"/>
                <w:spacing w:val="3"/>
              </w:rPr>
              <w:lastRenderedPageBreak/>
              <w:t>редавали информа</w:t>
            </w:r>
            <w:r w:rsidRPr="007412FD">
              <w:rPr>
                <w:color w:val="000000"/>
                <w:spacing w:val="3"/>
              </w:rPr>
              <w:softHyphen/>
            </w:r>
            <w:r w:rsidRPr="007412FD">
              <w:rPr>
                <w:color w:val="000000"/>
                <w:spacing w:val="2"/>
              </w:rPr>
              <w:t>цию в пр</w:t>
            </w:r>
            <w:r w:rsidRPr="007412FD">
              <w:rPr>
                <w:color w:val="000000"/>
                <w:spacing w:val="2"/>
              </w:rPr>
              <w:t>о</w:t>
            </w:r>
            <w:r w:rsidRPr="007412FD">
              <w:rPr>
                <w:color w:val="000000"/>
                <w:spacing w:val="2"/>
              </w:rPr>
              <w:t>шлом. Научные открытия и сре</w:t>
            </w:r>
            <w:r w:rsidRPr="007412FD">
              <w:rPr>
                <w:color w:val="000000"/>
                <w:spacing w:val="2"/>
              </w:rPr>
              <w:t>д</w:t>
            </w:r>
            <w:r w:rsidRPr="007412FD">
              <w:rPr>
                <w:color w:val="000000"/>
                <w:spacing w:val="2"/>
              </w:rPr>
              <w:t>ства переда</w:t>
            </w:r>
            <w:r w:rsidRPr="007412FD">
              <w:rPr>
                <w:color w:val="000000"/>
                <w:spacing w:val="2"/>
              </w:rPr>
              <w:softHyphen/>
            </w:r>
            <w:r w:rsidRPr="007412FD">
              <w:rPr>
                <w:color w:val="000000"/>
                <w:spacing w:val="4"/>
              </w:rPr>
              <w:t>чи информации.</w:t>
            </w:r>
          </w:p>
          <w:p w:rsidR="00374726" w:rsidRPr="007412FD" w:rsidRDefault="00374726" w:rsidP="00A33625">
            <w:pPr>
              <w:shd w:val="clear" w:color="auto" w:fill="FFFFFF"/>
              <w:spacing w:line="235" w:lineRule="exact"/>
              <w:ind w:right="10" w:firstLine="34"/>
              <w:jc w:val="both"/>
            </w:pPr>
            <w:r w:rsidRPr="007412FD">
              <w:rPr>
                <w:color w:val="000000"/>
                <w:spacing w:val="1"/>
              </w:rPr>
              <w:t>В мире кодов. Язык жестов. Фо</w:t>
            </w:r>
            <w:r w:rsidRPr="007412FD">
              <w:rPr>
                <w:color w:val="000000"/>
                <w:spacing w:val="1"/>
              </w:rPr>
              <w:t>р</w:t>
            </w:r>
            <w:r w:rsidRPr="007412FD">
              <w:rPr>
                <w:color w:val="000000"/>
                <w:spacing w:val="1"/>
              </w:rPr>
              <w:t xml:space="preserve">мы представления </w:t>
            </w:r>
            <w:r w:rsidRPr="007412FD">
              <w:rPr>
                <w:color w:val="000000"/>
              </w:rPr>
              <w:t>информации. Метод координат. Текст как фо</w:t>
            </w:r>
            <w:r w:rsidRPr="007412FD">
              <w:rPr>
                <w:color w:val="000000"/>
              </w:rPr>
              <w:t>р</w:t>
            </w:r>
            <w:r w:rsidRPr="007412FD">
              <w:rPr>
                <w:color w:val="000000"/>
              </w:rPr>
              <w:t>ма пред</w:t>
            </w:r>
            <w:r w:rsidRPr="007412FD">
              <w:rPr>
                <w:color w:val="000000"/>
              </w:rPr>
              <w:softHyphen/>
            </w:r>
            <w:r w:rsidRPr="007412FD">
              <w:rPr>
                <w:color w:val="000000"/>
                <w:spacing w:val="2"/>
              </w:rPr>
              <w:t>ставления информации. Табличная форма представле</w:t>
            </w:r>
            <w:r w:rsidRPr="007412FD">
              <w:rPr>
                <w:color w:val="000000"/>
                <w:spacing w:val="2"/>
              </w:rPr>
              <w:softHyphen/>
            </w:r>
            <w:r w:rsidRPr="007412FD">
              <w:rPr>
                <w:color w:val="000000"/>
                <w:spacing w:val="4"/>
              </w:rPr>
              <w:t xml:space="preserve">ния информации. Наглядные формы представления </w:t>
            </w:r>
            <w:r w:rsidRPr="007412FD">
              <w:rPr>
                <w:color w:val="000000"/>
                <w:spacing w:val="2"/>
              </w:rPr>
              <w:t>информации. От текста к рисунку, от рисунка к схеме.</w:t>
            </w:r>
          </w:p>
          <w:p w:rsidR="00374726" w:rsidRPr="007412FD" w:rsidRDefault="00374726" w:rsidP="00A33625">
            <w:pPr>
              <w:ind w:firstLine="34"/>
              <w:jc w:val="center"/>
            </w:pPr>
          </w:p>
        </w:tc>
        <w:tc>
          <w:tcPr>
            <w:tcW w:w="5103" w:type="dxa"/>
          </w:tcPr>
          <w:p w:rsidR="00374726" w:rsidRPr="007412FD" w:rsidRDefault="00374726" w:rsidP="00A33625">
            <w:pPr>
              <w:ind w:firstLine="34"/>
              <w:rPr>
                <w:b/>
                <w:u w:val="single"/>
              </w:rPr>
            </w:pPr>
            <w:r w:rsidRPr="007412FD">
              <w:rPr>
                <w:b/>
                <w:u w:val="single"/>
              </w:rPr>
              <w:lastRenderedPageBreak/>
              <w:t>Личностные:</w:t>
            </w:r>
          </w:p>
          <w:p w:rsidR="00374726" w:rsidRPr="007412FD" w:rsidRDefault="00374726" w:rsidP="00A33625">
            <w:pPr>
              <w:tabs>
                <w:tab w:val="left" w:pos="318"/>
              </w:tabs>
              <w:suppressAutoHyphens/>
              <w:ind w:firstLine="34"/>
              <w:jc w:val="both"/>
            </w:pPr>
            <w:r w:rsidRPr="007412FD">
      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      </w:r>
          </w:p>
          <w:p w:rsidR="00374726" w:rsidRPr="007412FD" w:rsidRDefault="00374726" w:rsidP="00A33625">
            <w:pPr>
              <w:tabs>
                <w:tab w:val="left" w:pos="318"/>
              </w:tabs>
              <w:suppressAutoHyphens/>
              <w:ind w:firstLine="34"/>
              <w:jc w:val="both"/>
            </w:pPr>
            <w:r w:rsidRPr="007412FD">
              <w:t xml:space="preserve">готовность к самостоятельным поступкам и </w:t>
            </w:r>
            <w:r w:rsidRPr="007412FD">
              <w:lastRenderedPageBreak/>
              <w:t xml:space="preserve">действиям, принятию ответственности за их результаты; готовность к осуществлению индивидуальной и коллективной информационной деятельности; </w:t>
            </w:r>
          </w:p>
          <w:p w:rsidR="00374726" w:rsidRPr="007412FD" w:rsidRDefault="00374726" w:rsidP="00A33625">
            <w:pPr>
              <w:ind w:firstLine="34"/>
              <w:rPr>
                <w:u w:val="single"/>
              </w:rPr>
            </w:pPr>
            <w:r w:rsidRPr="007412FD">
              <w:rPr>
                <w:b/>
                <w:bCs/>
                <w:i/>
                <w:iCs/>
                <w:u w:val="single"/>
              </w:rPr>
              <w:t>Предметные:</w:t>
            </w:r>
          </w:p>
          <w:p w:rsidR="00374726" w:rsidRPr="007412FD" w:rsidRDefault="00374726" w:rsidP="00A33625">
            <w:pPr>
              <w:tabs>
                <w:tab w:val="left" w:pos="318"/>
                <w:tab w:val="left" w:pos="1134"/>
              </w:tabs>
              <w:suppressAutoHyphens/>
              <w:ind w:firstLine="34"/>
              <w:jc w:val="both"/>
            </w:pPr>
            <w:r w:rsidRPr="007412FD">
              <w:t xml:space="preserve"> понимать и правильно применять на бытовом уровне понятия «информация», «информационный объект»</w:t>
            </w:r>
            <w:proofErr w:type="gramStart"/>
            <w:r w:rsidRPr="007412FD">
              <w:t xml:space="preserve"> ;</w:t>
            </w:r>
            <w:proofErr w:type="gramEnd"/>
          </w:p>
          <w:p w:rsidR="00374726" w:rsidRPr="007412FD" w:rsidRDefault="00374726" w:rsidP="00A33625">
            <w:pPr>
              <w:tabs>
                <w:tab w:val="left" w:pos="318"/>
                <w:tab w:val="left" w:pos="1134"/>
              </w:tabs>
              <w:suppressAutoHyphens/>
              <w:ind w:firstLine="34"/>
              <w:jc w:val="both"/>
            </w:pPr>
            <w:r w:rsidRPr="007412FD">
              <w:t>различать виды информации по способам её восприятия человеком, по формам представления на материальных носителях;</w:t>
            </w:r>
          </w:p>
          <w:p w:rsidR="00374726" w:rsidRPr="007412FD" w:rsidRDefault="00374726" w:rsidP="00A33625">
            <w:pPr>
              <w:tabs>
                <w:tab w:val="left" w:pos="318"/>
                <w:tab w:val="left" w:pos="1134"/>
              </w:tabs>
              <w:suppressAutoHyphens/>
              <w:ind w:firstLine="34"/>
              <w:jc w:val="both"/>
            </w:pPr>
            <w:r w:rsidRPr="007412FD">
      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      </w:r>
          </w:p>
          <w:p w:rsidR="00374726" w:rsidRPr="007412FD" w:rsidRDefault="00374726" w:rsidP="00A33625">
            <w:pPr>
              <w:tabs>
                <w:tab w:val="left" w:pos="318"/>
                <w:tab w:val="left" w:pos="1134"/>
              </w:tabs>
              <w:suppressAutoHyphens/>
              <w:ind w:firstLine="34"/>
              <w:jc w:val="both"/>
            </w:pPr>
            <w:r w:rsidRPr="007412FD">
              <w:t>иметь представление о способах кодирования информации;</w:t>
            </w:r>
          </w:p>
          <w:p w:rsidR="00374726" w:rsidRPr="007412FD" w:rsidRDefault="00374726" w:rsidP="00A33625">
            <w:pPr>
              <w:tabs>
                <w:tab w:val="left" w:pos="318"/>
                <w:tab w:val="left" w:pos="1134"/>
              </w:tabs>
              <w:suppressAutoHyphens/>
              <w:ind w:firstLine="34"/>
              <w:jc w:val="both"/>
            </w:pPr>
            <w:r w:rsidRPr="007412FD">
              <w:t>уметь кодировать и декодировать простейшее сообщение;</w:t>
            </w:r>
          </w:p>
          <w:p w:rsidR="00374726" w:rsidRPr="007412FD" w:rsidRDefault="00374726" w:rsidP="00A33625">
            <w:pPr>
              <w:autoSpaceDE w:val="0"/>
              <w:autoSpaceDN w:val="0"/>
              <w:adjustRightInd w:val="0"/>
              <w:ind w:firstLine="34"/>
              <w:rPr>
                <w:b/>
              </w:rPr>
            </w:pPr>
            <w:proofErr w:type="spellStart"/>
            <w:r w:rsidRPr="007412FD">
              <w:rPr>
                <w:b/>
                <w:u w:val="single"/>
              </w:rPr>
              <w:t>Метапредметные</w:t>
            </w:r>
            <w:proofErr w:type="spellEnd"/>
            <w:r w:rsidRPr="007412FD">
              <w:rPr>
                <w:b/>
                <w:u w:val="single"/>
              </w:rPr>
              <w:t xml:space="preserve"> УУД:</w:t>
            </w:r>
          </w:p>
          <w:p w:rsidR="00374726" w:rsidRPr="007412FD" w:rsidRDefault="00374726" w:rsidP="00A33625">
            <w:pPr>
              <w:ind w:firstLine="34"/>
              <w:rPr>
                <w:b/>
                <w:u w:val="single"/>
              </w:rPr>
            </w:pPr>
            <w:r w:rsidRPr="007412FD">
              <w:rPr>
                <w:b/>
                <w:u w:val="single"/>
              </w:rPr>
              <w:t>Регулятивные:</w:t>
            </w:r>
          </w:p>
          <w:p w:rsidR="00374726" w:rsidRPr="007412FD" w:rsidRDefault="00374726" w:rsidP="00A33625">
            <w:pPr>
              <w:ind w:firstLine="34"/>
              <w:rPr>
                <w:b/>
                <w:u w:val="single"/>
              </w:rPr>
            </w:pPr>
            <w:r w:rsidRPr="007412FD">
              <w:t>коррекция – внесение необходимых дополн</w:t>
            </w:r>
            <w:r w:rsidRPr="007412FD">
              <w:t>е</w:t>
            </w:r>
            <w:r w:rsidRPr="007412FD">
              <w:t>ний и корректив в план действий в случае о</w:t>
            </w:r>
            <w:r w:rsidRPr="007412FD">
              <w:t>б</w:t>
            </w:r>
            <w:r w:rsidRPr="007412FD">
              <w:t>наружения ошибки;  оценка – осознание уч</w:t>
            </w:r>
            <w:r w:rsidRPr="007412FD">
              <w:t>а</w:t>
            </w:r>
            <w:r w:rsidRPr="007412FD">
              <w:t>щимся того, насколько качественно им решена учебно-познавательная задача;</w:t>
            </w:r>
          </w:p>
          <w:p w:rsidR="00374726" w:rsidRPr="007412FD" w:rsidRDefault="00374726" w:rsidP="00A33625">
            <w:pPr>
              <w:ind w:firstLine="34"/>
              <w:rPr>
                <w:b/>
                <w:u w:val="single"/>
              </w:rPr>
            </w:pPr>
            <w:r w:rsidRPr="007412FD">
              <w:rPr>
                <w:b/>
                <w:u w:val="single"/>
              </w:rPr>
              <w:t>Познавательные:</w:t>
            </w:r>
          </w:p>
          <w:p w:rsidR="00374726" w:rsidRPr="007412FD" w:rsidRDefault="00374726" w:rsidP="00A33625">
            <w:pPr>
              <w:ind w:firstLine="34"/>
            </w:pPr>
            <w:r w:rsidRPr="007412FD">
              <w:t>применение методов информационного пои</w:t>
            </w:r>
            <w:r w:rsidRPr="007412FD">
              <w:t>с</w:t>
            </w:r>
            <w:r w:rsidRPr="007412FD">
              <w:t>ка; структурирование и визуализация инфо</w:t>
            </w:r>
            <w:r w:rsidRPr="007412FD">
              <w:t>р</w:t>
            </w:r>
            <w:r w:rsidRPr="007412FD">
              <w:t xml:space="preserve">мации; выбор наиболее эффективных способов решения задач в зависимости от конкретных условий; </w:t>
            </w:r>
          </w:p>
          <w:p w:rsidR="00374726" w:rsidRPr="007412FD" w:rsidRDefault="00374726" w:rsidP="00A33625">
            <w:pPr>
              <w:ind w:firstLine="34"/>
              <w:rPr>
                <w:b/>
                <w:u w:val="single"/>
              </w:rPr>
            </w:pPr>
            <w:r w:rsidRPr="007412FD">
              <w:rPr>
                <w:b/>
                <w:u w:val="single"/>
              </w:rPr>
              <w:t>Коммуникативные:</w:t>
            </w:r>
          </w:p>
          <w:p w:rsidR="00374726" w:rsidRPr="007412FD" w:rsidRDefault="00374726" w:rsidP="00A33625">
            <w:pPr>
              <w:ind w:firstLine="34"/>
            </w:pPr>
            <w:r w:rsidRPr="007412FD">
              <w:t>умение осуществлять в коллективе совмес</w:t>
            </w:r>
            <w:r w:rsidRPr="007412FD">
              <w:t>т</w:t>
            </w:r>
            <w:r w:rsidRPr="007412FD">
              <w:t>ную информационную деятельность, в частн</w:t>
            </w:r>
            <w:r w:rsidRPr="007412FD">
              <w:t>о</w:t>
            </w:r>
            <w:r w:rsidRPr="007412FD">
              <w:t>сти при выполнении проекта</w:t>
            </w:r>
          </w:p>
        </w:tc>
      </w:tr>
      <w:tr w:rsidR="00374726" w:rsidRPr="007412FD" w:rsidTr="00374726">
        <w:tc>
          <w:tcPr>
            <w:tcW w:w="1560" w:type="dxa"/>
          </w:tcPr>
          <w:p w:rsidR="00374726" w:rsidRPr="007412FD" w:rsidRDefault="00374726" w:rsidP="00A33625">
            <w:pPr>
              <w:shd w:val="clear" w:color="auto" w:fill="FFFFFF"/>
              <w:ind w:firstLine="34"/>
              <w:rPr>
                <w:b/>
                <w:bCs/>
                <w:iCs/>
                <w:spacing w:val="-7"/>
              </w:rPr>
            </w:pPr>
            <w:r w:rsidRPr="007412FD">
              <w:rPr>
                <w:b/>
                <w:color w:val="000000"/>
                <w:spacing w:val="5"/>
              </w:rPr>
              <w:lastRenderedPageBreak/>
              <w:t>Информ</w:t>
            </w:r>
            <w:r w:rsidRPr="007412FD">
              <w:rPr>
                <w:b/>
                <w:color w:val="000000"/>
                <w:spacing w:val="5"/>
              </w:rPr>
              <w:t>а</w:t>
            </w:r>
            <w:r w:rsidRPr="007412FD">
              <w:rPr>
                <w:b/>
                <w:color w:val="000000"/>
                <w:spacing w:val="5"/>
              </w:rPr>
              <w:t>ционные технологии</w:t>
            </w:r>
          </w:p>
        </w:tc>
        <w:tc>
          <w:tcPr>
            <w:tcW w:w="3827" w:type="dxa"/>
          </w:tcPr>
          <w:p w:rsidR="00374726" w:rsidRPr="007412FD" w:rsidRDefault="00374726" w:rsidP="00A33625">
            <w:pPr>
              <w:shd w:val="clear" w:color="auto" w:fill="FFFFFF"/>
              <w:ind w:firstLine="34"/>
              <w:jc w:val="both"/>
            </w:pPr>
            <w:r w:rsidRPr="007412FD">
              <w:rPr>
                <w:color w:val="000000"/>
                <w:spacing w:val="3"/>
              </w:rPr>
              <w:t>Обработка информации.</w:t>
            </w:r>
            <w:r w:rsidRPr="007412FD">
              <w:rPr>
                <w:color w:val="000000"/>
                <w:spacing w:val="-2"/>
              </w:rPr>
              <w:t xml:space="preserve"> Подг</w:t>
            </w:r>
            <w:r w:rsidRPr="007412FD">
              <w:rPr>
                <w:color w:val="000000"/>
                <w:spacing w:val="-2"/>
              </w:rPr>
              <w:t>о</w:t>
            </w:r>
            <w:r w:rsidRPr="007412FD">
              <w:rPr>
                <w:color w:val="000000"/>
                <w:spacing w:val="-2"/>
              </w:rPr>
              <w:t>товка текстовых документов. Те</w:t>
            </w:r>
            <w:r w:rsidRPr="007412FD">
              <w:rPr>
                <w:color w:val="000000"/>
                <w:spacing w:val="-2"/>
              </w:rPr>
              <w:t>к</w:t>
            </w:r>
            <w:r w:rsidRPr="007412FD">
              <w:rPr>
                <w:color w:val="000000"/>
                <w:spacing w:val="-2"/>
              </w:rPr>
              <w:t>стовый ре</w:t>
            </w:r>
            <w:r w:rsidRPr="007412FD">
              <w:rPr>
                <w:color w:val="000000"/>
                <w:spacing w:val="-2"/>
              </w:rPr>
              <w:softHyphen/>
            </w:r>
            <w:r w:rsidRPr="007412FD">
              <w:rPr>
                <w:color w:val="000000"/>
                <w:spacing w:val="-4"/>
              </w:rPr>
              <w:t>дактор и текстовый пр</w:t>
            </w:r>
            <w:r w:rsidRPr="007412FD">
              <w:rPr>
                <w:color w:val="000000"/>
                <w:spacing w:val="-4"/>
              </w:rPr>
              <w:t>о</w:t>
            </w:r>
            <w:r w:rsidRPr="007412FD">
              <w:rPr>
                <w:color w:val="000000"/>
                <w:spacing w:val="-4"/>
              </w:rPr>
              <w:t>цессор. Основные объекты тексто</w:t>
            </w:r>
            <w:r w:rsidRPr="007412FD">
              <w:rPr>
                <w:color w:val="000000"/>
                <w:spacing w:val="-4"/>
              </w:rPr>
              <w:softHyphen/>
            </w:r>
            <w:r w:rsidRPr="007412FD">
              <w:rPr>
                <w:color w:val="000000"/>
                <w:spacing w:val="-2"/>
              </w:rPr>
              <w:t>вого документа. Этапы подготовки документа на компь</w:t>
            </w:r>
            <w:r w:rsidRPr="007412FD">
              <w:rPr>
                <w:color w:val="000000"/>
                <w:spacing w:val="-2"/>
              </w:rPr>
              <w:softHyphen/>
              <w:t xml:space="preserve">ютере. О шрифтах. </w:t>
            </w:r>
            <w:r w:rsidRPr="007412FD">
              <w:rPr>
                <w:color w:val="000000"/>
                <w:spacing w:val="3"/>
              </w:rPr>
              <w:t>Систематизация и</w:t>
            </w:r>
            <w:r w:rsidRPr="007412FD">
              <w:rPr>
                <w:color w:val="000000"/>
                <w:spacing w:val="3"/>
              </w:rPr>
              <w:t>н</w:t>
            </w:r>
            <w:r w:rsidRPr="007412FD">
              <w:rPr>
                <w:color w:val="000000"/>
                <w:spacing w:val="3"/>
              </w:rPr>
              <w:t xml:space="preserve">формации. Поиск информации.  </w:t>
            </w:r>
            <w:r w:rsidRPr="007412FD">
              <w:rPr>
                <w:color w:val="000000"/>
                <w:spacing w:val="-2"/>
              </w:rPr>
              <w:t xml:space="preserve">Получение новой информации. </w:t>
            </w:r>
            <w:r w:rsidRPr="007412FD">
              <w:rPr>
                <w:color w:val="000000"/>
                <w:spacing w:val="3"/>
              </w:rPr>
              <w:t>Изменение формы пред</w:t>
            </w:r>
            <w:r w:rsidRPr="007412FD">
              <w:rPr>
                <w:color w:val="000000"/>
                <w:spacing w:val="3"/>
              </w:rPr>
              <w:softHyphen/>
              <w:t>ставления информации.</w:t>
            </w:r>
            <w:r w:rsidRPr="007412FD">
              <w:rPr>
                <w:color w:val="000000"/>
                <w:spacing w:val="-2"/>
              </w:rPr>
              <w:t xml:space="preserve"> Преобразование ин</w:t>
            </w:r>
            <w:r w:rsidRPr="007412FD">
              <w:rPr>
                <w:color w:val="000000"/>
                <w:spacing w:val="-2"/>
              </w:rPr>
              <w:softHyphen/>
            </w:r>
            <w:r w:rsidRPr="007412FD">
              <w:rPr>
                <w:color w:val="000000"/>
                <w:spacing w:val="1"/>
              </w:rPr>
              <w:t xml:space="preserve">формации по заданным правилам. </w:t>
            </w:r>
            <w:r w:rsidRPr="007412FD">
              <w:rPr>
                <w:color w:val="000000"/>
                <w:spacing w:val="-2"/>
              </w:rPr>
              <w:t>Компьютерная графика. Графич</w:t>
            </w:r>
            <w:r w:rsidRPr="007412FD">
              <w:rPr>
                <w:color w:val="000000"/>
                <w:spacing w:val="-2"/>
              </w:rPr>
              <w:t>е</w:t>
            </w:r>
            <w:r w:rsidRPr="007412FD">
              <w:rPr>
                <w:color w:val="000000"/>
                <w:spacing w:val="-2"/>
              </w:rPr>
              <w:t xml:space="preserve">ские редакторы. Устройства ввода графической информации. </w:t>
            </w:r>
            <w:r w:rsidRPr="007412FD">
              <w:rPr>
                <w:color w:val="000000"/>
                <w:spacing w:val="1"/>
              </w:rPr>
              <w:t>Прео</w:t>
            </w:r>
            <w:r w:rsidRPr="007412FD">
              <w:rPr>
                <w:color w:val="000000"/>
                <w:spacing w:val="1"/>
              </w:rPr>
              <w:t>б</w:t>
            </w:r>
            <w:r w:rsidRPr="007412FD">
              <w:rPr>
                <w:color w:val="000000"/>
                <w:spacing w:val="1"/>
              </w:rPr>
              <w:t>разование ин</w:t>
            </w:r>
            <w:r w:rsidRPr="007412FD">
              <w:rPr>
                <w:color w:val="000000"/>
                <w:spacing w:val="1"/>
              </w:rPr>
              <w:softHyphen/>
            </w:r>
            <w:r w:rsidRPr="007412FD">
              <w:rPr>
                <w:color w:val="000000"/>
                <w:spacing w:val="4"/>
              </w:rPr>
              <w:t>формации путем рассуждений. Разработка плана дей</w:t>
            </w:r>
            <w:r w:rsidRPr="007412FD">
              <w:rPr>
                <w:color w:val="000000"/>
                <w:spacing w:val="4"/>
              </w:rPr>
              <w:softHyphen/>
            </w:r>
            <w:r w:rsidRPr="007412FD">
              <w:rPr>
                <w:color w:val="000000"/>
                <w:spacing w:val="2"/>
              </w:rPr>
              <w:t xml:space="preserve">ствий и его запись. Запись плана действий в табличной </w:t>
            </w:r>
            <w:r w:rsidRPr="007412FD">
              <w:rPr>
                <w:color w:val="000000"/>
                <w:spacing w:val="5"/>
              </w:rPr>
              <w:t>фо</w:t>
            </w:r>
            <w:r w:rsidRPr="007412FD">
              <w:rPr>
                <w:color w:val="000000"/>
                <w:spacing w:val="5"/>
              </w:rPr>
              <w:t>р</w:t>
            </w:r>
            <w:r w:rsidRPr="007412FD">
              <w:rPr>
                <w:color w:val="000000"/>
                <w:spacing w:val="5"/>
              </w:rPr>
              <w:t>ме. Создание движущихся из</w:t>
            </w:r>
            <w:r w:rsidRPr="007412FD">
              <w:rPr>
                <w:color w:val="000000"/>
                <w:spacing w:val="5"/>
              </w:rPr>
              <w:t>о</w:t>
            </w:r>
            <w:r w:rsidRPr="007412FD">
              <w:rPr>
                <w:color w:val="000000"/>
                <w:spacing w:val="5"/>
              </w:rPr>
              <w:lastRenderedPageBreak/>
              <w:t>бражений</w:t>
            </w:r>
            <w:r w:rsidRPr="007412FD">
              <w:rPr>
                <w:color w:val="000000"/>
                <w:spacing w:val="3"/>
              </w:rPr>
              <w:t xml:space="preserve"> Кодирование как изм</w:t>
            </w:r>
            <w:r w:rsidRPr="007412FD">
              <w:rPr>
                <w:color w:val="000000"/>
                <w:spacing w:val="3"/>
              </w:rPr>
              <w:t>е</w:t>
            </w:r>
            <w:r w:rsidRPr="007412FD">
              <w:rPr>
                <w:color w:val="000000"/>
                <w:spacing w:val="3"/>
              </w:rPr>
              <w:t>нение фор</w:t>
            </w:r>
            <w:r w:rsidRPr="007412FD">
              <w:rPr>
                <w:color w:val="000000"/>
                <w:spacing w:val="3"/>
              </w:rPr>
              <w:softHyphen/>
            </w:r>
            <w:r w:rsidRPr="007412FD">
              <w:rPr>
                <w:color w:val="000000"/>
                <w:spacing w:val="5"/>
              </w:rPr>
              <w:t>мы представления и</w:t>
            </w:r>
            <w:r w:rsidRPr="007412FD">
              <w:rPr>
                <w:color w:val="000000"/>
                <w:spacing w:val="5"/>
              </w:rPr>
              <w:t>н</w:t>
            </w:r>
            <w:r w:rsidRPr="007412FD">
              <w:rPr>
                <w:color w:val="000000"/>
                <w:spacing w:val="5"/>
              </w:rPr>
              <w:t>формации.</w:t>
            </w:r>
          </w:p>
          <w:p w:rsidR="00374726" w:rsidRPr="007412FD" w:rsidRDefault="00374726" w:rsidP="00A33625">
            <w:pPr>
              <w:ind w:firstLine="34"/>
              <w:jc w:val="center"/>
            </w:pPr>
          </w:p>
        </w:tc>
        <w:tc>
          <w:tcPr>
            <w:tcW w:w="5103" w:type="dxa"/>
          </w:tcPr>
          <w:p w:rsidR="00374726" w:rsidRPr="007412FD" w:rsidRDefault="00374726" w:rsidP="00A33625">
            <w:pPr>
              <w:ind w:firstLine="34"/>
              <w:rPr>
                <w:b/>
                <w:u w:val="single"/>
              </w:rPr>
            </w:pPr>
            <w:r w:rsidRPr="007412FD">
              <w:rPr>
                <w:b/>
                <w:u w:val="single"/>
              </w:rPr>
              <w:lastRenderedPageBreak/>
              <w:t>Личностные:</w:t>
            </w:r>
          </w:p>
          <w:p w:rsidR="00374726" w:rsidRPr="007412FD" w:rsidRDefault="00374726" w:rsidP="00A33625">
            <w:pPr>
              <w:tabs>
                <w:tab w:val="left" w:pos="318"/>
              </w:tabs>
              <w:suppressAutoHyphens/>
              <w:ind w:firstLine="34"/>
              <w:jc w:val="both"/>
            </w:pPr>
            <w:r w:rsidRPr="007412FD">
      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      </w:r>
          </w:p>
          <w:p w:rsidR="00374726" w:rsidRPr="007412FD" w:rsidRDefault="00374726" w:rsidP="00A33625">
            <w:pPr>
              <w:tabs>
                <w:tab w:val="left" w:pos="318"/>
              </w:tabs>
              <w:suppressAutoHyphens/>
              <w:ind w:firstLine="34"/>
              <w:jc w:val="both"/>
            </w:pPr>
            <w:r w:rsidRPr="007412FD">
      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      </w:r>
          </w:p>
          <w:p w:rsidR="00374726" w:rsidRPr="007412FD" w:rsidRDefault="00374726" w:rsidP="00A33625">
            <w:pPr>
              <w:tabs>
                <w:tab w:val="left" w:pos="318"/>
              </w:tabs>
              <w:suppressAutoHyphens/>
              <w:ind w:firstLine="34"/>
              <w:jc w:val="both"/>
            </w:pPr>
            <w:r w:rsidRPr="007412FD">
              <w:t xml:space="preserve">развитие чувства личной ответственности за качество окружающей информационной среды; </w:t>
            </w:r>
          </w:p>
          <w:p w:rsidR="00374726" w:rsidRPr="007412FD" w:rsidRDefault="00374726" w:rsidP="00A33625">
            <w:pPr>
              <w:ind w:firstLine="34"/>
              <w:rPr>
                <w:u w:val="single"/>
              </w:rPr>
            </w:pPr>
            <w:r w:rsidRPr="007412FD">
              <w:rPr>
                <w:b/>
                <w:bCs/>
                <w:i/>
                <w:iCs/>
                <w:u w:val="single"/>
              </w:rPr>
              <w:t>Предметные:</w:t>
            </w:r>
          </w:p>
          <w:p w:rsidR="00374726" w:rsidRPr="007412FD" w:rsidRDefault="00374726" w:rsidP="00A33625">
            <w:pPr>
              <w:tabs>
                <w:tab w:val="left" w:pos="318"/>
                <w:tab w:val="left" w:pos="1134"/>
              </w:tabs>
              <w:suppressAutoHyphens/>
              <w:ind w:firstLine="34"/>
              <w:jc w:val="both"/>
            </w:pPr>
            <w:r w:rsidRPr="007412FD">
              <w:t>уметь кодировать и декодировать простейшее сообщение;</w:t>
            </w:r>
          </w:p>
          <w:p w:rsidR="00374726" w:rsidRPr="007412FD" w:rsidRDefault="00374726" w:rsidP="00A33625">
            <w:pPr>
              <w:tabs>
                <w:tab w:val="left" w:pos="318"/>
                <w:tab w:val="left" w:pos="1134"/>
              </w:tabs>
              <w:suppressAutoHyphens/>
              <w:ind w:firstLine="34"/>
              <w:jc w:val="both"/>
            </w:pPr>
            <w:r w:rsidRPr="007412FD">
              <w:t>вводить информацию в компьютер с помощью клавиатуры и мыши;</w:t>
            </w:r>
          </w:p>
          <w:p w:rsidR="00374726" w:rsidRPr="007412FD" w:rsidRDefault="00374726" w:rsidP="00A33625">
            <w:pPr>
              <w:tabs>
                <w:tab w:val="left" w:pos="318"/>
                <w:tab w:val="left" w:pos="1134"/>
              </w:tabs>
              <w:suppressAutoHyphens/>
              <w:ind w:firstLine="34"/>
              <w:jc w:val="both"/>
            </w:pPr>
            <w:r w:rsidRPr="007412FD">
              <w:t xml:space="preserve">уметь применять текстовый редактор для </w:t>
            </w:r>
            <w:r w:rsidRPr="007412FD">
              <w:lastRenderedPageBreak/>
              <w:t>набора, редактирования и форматирования простейших текстов;</w:t>
            </w:r>
          </w:p>
          <w:p w:rsidR="00374726" w:rsidRPr="007412FD" w:rsidRDefault="00374726" w:rsidP="00A33625">
            <w:pPr>
              <w:tabs>
                <w:tab w:val="left" w:pos="318"/>
                <w:tab w:val="left" w:pos="1134"/>
              </w:tabs>
              <w:suppressAutoHyphens/>
              <w:ind w:firstLine="34"/>
              <w:jc w:val="both"/>
            </w:pPr>
            <w:r w:rsidRPr="007412FD">
              <w:t>уметь применять простейший графический редактор для создания и редактирования рисунков;</w:t>
            </w:r>
          </w:p>
          <w:p w:rsidR="00374726" w:rsidRPr="007412FD" w:rsidRDefault="00374726" w:rsidP="00A33625">
            <w:pPr>
              <w:tabs>
                <w:tab w:val="left" w:pos="318"/>
                <w:tab w:val="left" w:pos="1134"/>
              </w:tabs>
              <w:suppressAutoHyphens/>
              <w:ind w:firstLine="34"/>
              <w:jc w:val="both"/>
            </w:pPr>
            <w:r w:rsidRPr="007412FD">
              <w:t>уметь выполнять вычисления с помощью приложения Калькулятор;</w:t>
            </w:r>
          </w:p>
          <w:p w:rsidR="00374726" w:rsidRPr="007412FD" w:rsidRDefault="00374726" w:rsidP="00A33625">
            <w:pPr>
              <w:tabs>
                <w:tab w:val="left" w:pos="318"/>
                <w:tab w:val="left" w:pos="1134"/>
              </w:tabs>
              <w:suppressAutoHyphens/>
              <w:ind w:firstLine="34"/>
              <w:jc w:val="both"/>
            </w:pPr>
            <w:r w:rsidRPr="007412FD">
              <w:t>знать о требованиях к организации компьютерного рабочего места, соблюдать требования безопасности и гигиены в работе со средствами ИКТ.</w:t>
            </w:r>
          </w:p>
          <w:p w:rsidR="00374726" w:rsidRPr="007412FD" w:rsidRDefault="00374726" w:rsidP="00A33625">
            <w:pPr>
              <w:autoSpaceDE w:val="0"/>
              <w:autoSpaceDN w:val="0"/>
              <w:adjustRightInd w:val="0"/>
              <w:ind w:firstLine="34"/>
              <w:rPr>
                <w:b/>
              </w:rPr>
            </w:pPr>
            <w:proofErr w:type="spellStart"/>
            <w:r w:rsidRPr="007412FD">
              <w:rPr>
                <w:b/>
                <w:u w:val="single"/>
              </w:rPr>
              <w:t>Метапредметные</w:t>
            </w:r>
            <w:proofErr w:type="spellEnd"/>
            <w:r w:rsidRPr="007412FD">
              <w:rPr>
                <w:b/>
                <w:u w:val="single"/>
              </w:rPr>
              <w:t xml:space="preserve"> УУД:</w:t>
            </w:r>
          </w:p>
          <w:p w:rsidR="00374726" w:rsidRPr="007412FD" w:rsidRDefault="00374726" w:rsidP="00A33625">
            <w:pPr>
              <w:ind w:firstLine="34"/>
              <w:rPr>
                <w:b/>
                <w:u w:val="single"/>
              </w:rPr>
            </w:pPr>
            <w:r w:rsidRPr="007412FD">
              <w:rPr>
                <w:b/>
                <w:u w:val="single"/>
              </w:rPr>
              <w:t>Регулятивные:</w:t>
            </w:r>
          </w:p>
          <w:p w:rsidR="00374726" w:rsidRPr="007412FD" w:rsidRDefault="00374726" w:rsidP="00A33625">
            <w:pPr>
              <w:ind w:firstLine="34"/>
            </w:pPr>
            <w:r w:rsidRPr="007412FD">
              <w:t>прогнозирование – предвосхищение результ</w:t>
            </w:r>
            <w:r w:rsidRPr="007412FD">
              <w:t>а</w:t>
            </w:r>
            <w:r w:rsidRPr="007412FD">
              <w:t>та; контроль – интерпретация полученного р</w:t>
            </w:r>
            <w:r w:rsidRPr="007412FD">
              <w:t>е</w:t>
            </w:r>
            <w:r w:rsidRPr="007412FD">
              <w:t>зультата, его соотнесение с имеющимися да</w:t>
            </w:r>
            <w:r w:rsidRPr="007412FD">
              <w:t>н</w:t>
            </w:r>
            <w:r w:rsidRPr="007412FD">
              <w:t xml:space="preserve">ными с целью установления соответствия или несоответствия (обнаружения ошибки); </w:t>
            </w:r>
          </w:p>
          <w:p w:rsidR="00374726" w:rsidRPr="007412FD" w:rsidRDefault="00374726" w:rsidP="00A33625">
            <w:pPr>
              <w:ind w:firstLine="34"/>
              <w:rPr>
                <w:b/>
                <w:u w:val="single"/>
              </w:rPr>
            </w:pPr>
            <w:r w:rsidRPr="007412FD">
              <w:rPr>
                <w:b/>
                <w:u w:val="single"/>
              </w:rPr>
              <w:t>Познавательные:</w:t>
            </w:r>
          </w:p>
          <w:p w:rsidR="00374726" w:rsidRPr="007412FD" w:rsidRDefault="00374726" w:rsidP="00A33625">
            <w:pPr>
              <w:ind w:firstLine="34"/>
            </w:pPr>
            <w:r w:rsidRPr="007412FD">
              <w:t>самостоятельное создание алгоритмов де</w:t>
            </w:r>
            <w:r w:rsidRPr="007412FD">
              <w:t>я</w:t>
            </w:r>
            <w:r w:rsidRPr="007412FD">
              <w:t>тельности при решении проблем творческого и поискового характер</w:t>
            </w:r>
          </w:p>
          <w:p w:rsidR="00374726" w:rsidRPr="007412FD" w:rsidRDefault="00374726" w:rsidP="00A33625">
            <w:pPr>
              <w:ind w:firstLine="34"/>
              <w:rPr>
                <w:b/>
                <w:u w:val="single"/>
              </w:rPr>
            </w:pPr>
            <w:r w:rsidRPr="007412FD">
              <w:rPr>
                <w:b/>
                <w:u w:val="single"/>
              </w:rPr>
              <w:t>Коммуникативные:</w:t>
            </w:r>
          </w:p>
          <w:p w:rsidR="00374726" w:rsidRPr="007412FD" w:rsidRDefault="00374726" w:rsidP="00A33625">
            <w:pPr>
              <w:ind w:firstLine="34"/>
              <w:rPr>
                <w:u w:val="single"/>
              </w:rPr>
            </w:pPr>
            <w:r w:rsidRPr="007412FD">
              <w:t>умение выступать перед аудиторией, пре</w:t>
            </w:r>
            <w:r w:rsidRPr="007412FD">
              <w:t>д</w:t>
            </w:r>
            <w:r w:rsidRPr="007412FD">
              <w:t>ставляя ей результаты своей работы с пом</w:t>
            </w:r>
            <w:r w:rsidRPr="007412FD">
              <w:t>о</w:t>
            </w:r>
            <w:r w:rsidRPr="007412FD">
              <w:t xml:space="preserve">щью средств ИКТ. </w:t>
            </w:r>
          </w:p>
          <w:p w:rsidR="00374726" w:rsidRPr="007412FD" w:rsidRDefault="00374726" w:rsidP="00A33625">
            <w:pPr>
              <w:autoSpaceDE w:val="0"/>
              <w:autoSpaceDN w:val="0"/>
              <w:adjustRightInd w:val="0"/>
              <w:ind w:firstLine="34"/>
            </w:pPr>
          </w:p>
        </w:tc>
      </w:tr>
    </w:tbl>
    <w:p w:rsidR="00374726" w:rsidRPr="007412FD" w:rsidRDefault="00374726" w:rsidP="00A33625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center"/>
        <w:rPr>
          <w:b/>
        </w:rPr>
      </w:pPr>
    </w:p>
    <w:p w:rsidR="007D2424" w:rsidRDefault="007D2424" w:rsidP="00A33625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center"/>
        <w:rPr>
          <w:b/>
        </w:rPr>
      </w:pPr>
    </w:p>
    <w:p w:rsidR="00A51828" w:rsidRPr="007412FD" w:rsidRDefault="00A51828" w:rsidP="00A33625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center"/>
        <w:rPr>
          <w:b/>
        </w:rPr>
      </w:pPr>
      <w:r w:rsidRPr="007412FD">
        <w:rPr>
          <w:b/>
        </w:rPr>
        <w:t>Требования к результатам обучения</w:t>
      </w:r>
    </w:p>
    <w:p w:rsidR="00A51828" w:rsidRPr="007412FD" w:rsidRDefault="00A51828" w:rsidP="00A33625">
      <w:pPr>
        <w:ind w:firstLine="567"/>
        <w:jc w:val="both"/>
        <w:rPr>
          <w:b/>
        </w:rPr>
      </w:pPr>
      <w:r w:rsidRPr="007412FD">
        <w:rPr>
          <w:b/>
        </w:rPr>
        <w:t>Личностные результаты:</w:t>
      </w:r>
    </w:p>
    <w:p w:rsidR="00A51828" w:rsidRPr="007412FD" w:rsidRDefault="00A51828" w:rsidP="00A33625">
      <w:pPr>
        <w:tabs>
          <w:tab w:val="left" w:pos="1134"/>
        </w:tabs>
        <w:suppressAutoHyphens/>
        <w:spacing w:line="264" w:lineRule="auto"/>
        <w:ind w:firstLine="567"/>
        <w:jc w:val="both"/>
      </w:pPr>
      <w:r w:rsidRPr="007412FD">
        <w:t xml:space="preserve"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A51828" w:rsidRPr="007412FD" w:rsidRDefault="00A51828" w:rsidP="00A33625">
      <w:pPr>
        <w:tabs>
          <w:tab w:val="left" w:pos="1134"/>
        </w:tabs>
        <w:suppressAutoHyphens/>
        <w:spacing w:line="264" w:lineRule="auto"/>
        <w:ind w:firstLine="567"/>
        <w:jc w:val="both"/>
      </w:pPr>
      <w:r w:rsidRPr="007412FD"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A51828" w:rsidRPr="007412FD" w:rsidRDefault="00A51828" w:rsidP="00A33625">
      <w:pPr>
        <w:tabs>
          <w:tab w:val="left" w:pos="1134"/>
        </w:tabs>
        <w:suppressAutoHyphens/>
        <w:spacing w:line="264" w:lineRule="auto"/>
        <w:ind w:firstLine="567"/>
        <w:jc w:val="both"/>
      </w:pPr>
      <w:r w:rsidRPr="007412FD"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A51828" w:rsidRPr="007412FD" w:rsidRDefault="00A51828" w:rsidP="00A33625">
      <w:pPr>
        <w:tabs>
          <w:tab w:val="left" w:pos="1134"/>
        </w:tabs>
        <w:suppressAutoHyphens/>
        <w:spacing w:line="264" w:lineRule="auto"/>
        <w:ind w:firstLine="567"/>
        <w:jc w:val="both"/>
      </w:pPr>
      <w:r w:rsidRPr="007412FD"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A51828" w:rsidRPr="007412FD" w:rsidRDefault="00A51828" w:rsidP="00A33625">
      <w:pPr>
        <w:tabs>
          <w:tab w:val="left" w:pos="1134"/>
        </w:tabs>
        <w:suppressAutoHyphens/>
        <w:spacing w:line="264" w:lineRule="auto"/>
        <w:ind w:firstLine="567"/>
        <w:jc w:val="both"/>
      </w:pPr>
      <w:r w:rsidRPr="007412FD"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A51828" w:rsidRPr="007412FD" w:rsidRDefault="00A51828" w:rsidP="00A33625">
      <w:pPr>
        <w:tabs>
          <w:tab w:val="left" w:pos="1134"/>
        </w:tabs>
        <w:suppressAutoHyphens/>
        <w:spacing w:line="264" w:lineRule="auto"/>
        <w:ind w:firstLine="567"/>
        <w:jc w:val="both"/>
      </w:pPr>
      <w:r w:rsidRPr="007412FD"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A51828" w:rsidRPr="007412FD" w:rsidRDefault="00A51828" w:rsidP="00A33625">
      <w:pPr>
        <w:tabs>
          <w:tab w:val="left" w:pos="1134"/>
        </w:tabs>
        <w:suppressAutoHyphens/>
        <w:spacing w:line="264" w:lineRule="auto"/>
        <w:ind w:firstLine="567"/>
        <w:jc w:val="both"/>
      </w:pPr>
      <w:r w:rsidRPr="007412FD">
        <w:t xml:space="preserve">развитие чувства личной ответственности за качество окружающей информационной среды; </w:t>
      </w:r>
    </w:p>
    <w:p w:rsidR="00A51828" w:rsidRPr="007412FD" w:rsidRDefault="00A51828" w:rsidP="00A33625">
      <w:pPr>
        <w:tabs>
          <w:tab w:val="left" w:pos="1134"/>
        </w:tabs>
        <w:suppressAutoHyphens/>
        <w:spacing w:line="264" w:lineRule="auto"/>
        <w:ind w:firstLine="567"/>
        <w:jc w:val="both"/>
      </w:pPr>
      <w:r w:rsidRPr="007412FD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26EC9" w:rsidRDefault="00E26EC9" w:rsidP="00A33625">
      <w:pPr>
        <w:ind w:firstLine="567"/>
        <w:jc w:val="both"/>
        <w:rPr>
          <w:b/>
        </w:rPr>
      </w:pPr>
    </w:p>
    <w:p w:rsidR="00E26EC9" w:rsidRDefault="00E26EC9" w:rsidP="00A33625">
      <w:pPr>
        <w:ind w:firstLine="567"/>
        <w:jc w:val="both"/>
        <w:rPr>
          <w:b/>
        </w:rPr>
      </w:pPr>
    </w:p>
    <w:p w:rsidR="00A51828" w:rsidRPr="007412FD" w:rsidRDefault="00A51828" w:rsidP="00A33625">
      <w:pPr>
        <w:ind w:firstLine="567"/>
        <w:jc w:val="both"/>
        <w:rPr>
          <w:b/>
        </w:rPr>
      </w:pPr>
      <w:proofErr w:type="spellStart"/>
      <w:r w:rsidRPr="007412FD">
        <w:rPr>
          <w:b/>
        </w:rPr>
        <w:lastRenderedPageBreak/>
        <w:t>Метапредметные</w:t>
      </w:r>
      <w:proofErr w:type="spellEnd"/>
      <w:r w:rsidRPr="007412FD">
        <w:rPr>
          <w:b/>
        </w:rPr>
        <w:t xml:space="preserve"> результаты:  </w:t>
      </w:r>
    </w:p>
    <w:p w:rsidR="00A51828" w:rsidRPr="007412FD" w:rsidRDefault="00A51828" w:rsidP="00A33625">
      <w:pPr>
        <w:tabs>
          <w:tab w:val="left" w:pos="1134"/>
        </w:tabs>
        <w:suppressAutoHyphens/>
        <w:spacing w:line="264" w:lineRule="auto"/>
        <w:ind w:firstLine="567"/>
        <w:jc w:val="both"/>
      </w:pPr>
      <w:proofErr w:type="gramStart"/>
      <w:r w:rsidRPr="007412FD">
        <w:t xml:space="preserve">владение умениями организации собственной учебной деятельности, включающими: </w:t>
      </w:r>
      <w:proofErr w:type="spellStart"/>
      <w:r w:rsidRPr="007412FD">
        <w:t>целеполагание</w:t>
      </w:r>
      <w:proofErr w:type="spellEnd"/>
      <w:r w:rsidRPr="007412FD"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7412FD"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A51828" w:rsidRPr="007412FD" w:rsidRDefault="00A51828" w:rsidP="00A33625">
      <w:pPr>
        <w:tabs>
          <w:tab w:val="left" w:pos="1134"/>
        </w:tabs>
        <w:suppressAutoHyphens/>
        <w:spacing w:line="264" w:lineRule="auto"/>
        <w:ind w:firstLine="567"/>
        <w:jc w:val="both"/>
      </w:pPr>
      <w:r w:rsidRPr="007412FD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51828" w:rsidRPr="007412FD" w:rsidRDefault="00A51828" w:rsidP="00A33625">
      <w:pPr>
        <w:tabs>
          <w:tab w:val="left" w:pos="1134"/>
        </w:tabs>
        <w:suppressAutoHyphens/>
        <w:spacing w:line="264" w:lineRule="auto"/>
        <w:ind w:right="22" w:firstLine="567"/>
        <w:jc w:val="both"/>
      </w:pPr>
      <w:proofErr w:type="gramStart"/>
      <w:r w:rsidRPr="007412FD"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A33625" w:rsidRPr="007412FD" w:rsidRDefault="00A33625" w:rsidP="00A33625">
      <w:pPr>
        <w:ind w:firstLine="567"/>
        <w:jc w:val="both"/>
        <w:rPr>
          <w:b/>
        </w:rPr>
      </w:pPr>
    </w:p>
    <w:p w:rsidR="00A51828" w:rsidRPr="007412FD" w:rsidRDefault="00A51828" w:rsidP="00A33625">
      <w:pPr>
        <w:ind w:firstLine="567"/>
        <w:jc w:val="both"/>
        <w:rPr>
          <w:b/>
        </w:rPr>
      </w:pPr>
      <w:r w:rsidRPr="007412FD">
        <w:rPr>
          <w:b/>
        </w:rPr>
        <w:t>Предметные результаты:</w:t>
      </w:r>
    </w:p>
    <w:p w:rsidR="00A51828" w:rsidRPr="007412FD" w:rsidRDefault="00A51828" w:rsidP="00A33625">
      <w:pPr>
        <w:tabs>
          <w:tab w:val="left" w:pos="426"/>
          <w:tab w:val="left" w:pos="1134"/>
        </w:tabs>
        <w:suppressAutoHyphens/>
        <w:spacing w:line="264" w:lineRule="auto"/>
        <w:ind w:right="22" w:firstLine="567"/>
        <w:jc w:val="both"/>
      </w:pPr>
      <w:r w:rsidRPr="007412FD">
        <w:t>понимать и правильно применять на бытовом уровне понятия «информация», «информационный объект»;</w:t>
      </w:r>
    </w:p>
    <w:p w:rsidR="00A51828" w:rsidRPr="007412FD" w:rsidRDefault="00A51828" w:rsidP="00A33625">
      <w:pPr>
        <w:tabs>
          <w:tab w:val="left" w:pos="426"/>
          <w:tab w:val="left" w:pos="1134"/>
        </w:tabs>
        <w:suppressAutoHyphens/>
        <w:spacing w:line="264" w:lineRule="auto"/>
        <w:ind w:right="22" w:firstLine="567"/>
        <w:jc w:val="both"/>
      </w:pPr>
      <w:r w:rsidRPr="007412FD">
        <w:t>различать виды информации по способам её восприятия человеком, по формам представления на материальных носителях;</w:t>
      </w:r>
    </w:p>
    <w:p w:rsidR="00A51828" w:rsidRPr="007412FD" w:rsidRDefault="00A51828" w:rsidP="00A33625">
      <w:pPr>
        <w:tabs>
          <w:tab w:val="left" w:pos="426"/>
          <w:tab w:val="left" w:pos="1134"/>
        </w:tabs>
        <w:suppressAutoHyphens/>
        <w:spacing w:line="264" w:lineRule="auto"/>
        <w:ind w:right="22" w:firstLine="567"/>
        <w:jc w:val="both"/>
      </w:pPr>
      <w:r w:rsidRPr="007412FD"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A51828" w:rsidRPr="007412FD" w:rsidRDefault="00A51828" w:rsidP="00A33625">
      <w:pPr>
        <w:tabs>
          <w:tab w:val="left" w:pos="426"/>
          <w:tab w:val="left" w:pos="1134"/>
        </w:tabs>
        <w:suppressAutoHyphens/>
        <w:spacing w:line="264" w:lineRule="auto"/>
        <w:ind w:right="22" w:firstLine="567"/>
        <w:jc w:val="both"/>
      </w:pPr>
      <w:r w:rsidRPr="007412FD">
        <w:t>приводить примеры информационных носителей;</w:t>
      </w:r>
    </w:p>
    <w:p w:rsidR="00A51828" w:rsidRPr="007412FD" w:rsidRDefault="00A51828" w:rsidP="00A33625">
      <w:pPr>
        <w:tabs>
          <w:tab w:val="left" w:pos="426"/>
          <w:tab w:val="left" w:pos="1134"/>
        </w:tabs>
        <w:suppressAutoHyphens/>
        <w:spacing w:line="264" w:lineRule="auto"/>
        <w:ind w:right="22" w:firstLine="567"/>
        <w:jc w:val="both"/>
      </w:pPr>
      <w:r w:rsidRPr="007412FD">
        <w:t>иметь представление о способах кодирования информации;</w:t>
      </w:r>
    </w:p>
    <w:p w:rsidR="00A51828" w:rsidRPr="007412FD" w:rsidRDefault="00A51828" w:rsidP="00A33625">
      <w:pPr>
        <w:tabs>
          <w:tab w:val="left" w:pos="426"/>
          <w:tab w:val="left" w:pos="1134"/>
        </w:tabs>
        <w:suppressAutoHyphens/>
        <w:spacing w:line="264" w:lineRule="auto"/>
        <w:ind w:right="22" w:firstLine="567"/>
        <w:jc w:val="both"/>
      </w:pPr>
      <w:r w:rsidRPr="007412FD">
        <w:t>уметь кодировать и декодировать простейшее сообщение;</w:t>
      </w:r>
    </w:p>
    <w:p w:rsidR="00A51828" w:rsidRPr="007412FD" w:rsidRDefault="00A51828" w:rsidP="00A33625">
      <w:pPr>
        <w:tabs>
          <w:tab w:val="left" w:pos="426"/>
          <w:tab w:val="left" w:pos="1134"/>
        </w:tabs>
        <w:suppressAutoHyphens/>
        <w:spacing w:line="264" w:lineRule="auto"/>
        <w:ind w:right="22" w:firstLine="567"/>
        <w:jc w:val="both"/>
      </w:pPr>
      <w:r w:rsidRPr="007412FD">
        <w:t>определять устройства компьютера, моделирующие основные компоненты информационных функций человека;</w:t>
      </w:r>
    </w:p>
    <w:p w:rsidR="00A51828" w:rsidRPr="007412FD" w:rsidRDefault="00A51828" w:rsidP="00A33625">
      <w:pPr>
        <w:tabs>
          <w:tab w:val="left" w:pos="426"/>
          <w:tab w:val="left" w:pos="1134"/>
        </w:tabs>
        <w:suppressAutoHyphens/>
        <w:spacing w:line="264" w:lineRule="auto"/>
        <w:ind w:right="22" w:firstLine="567"/>
        <w:jc w:val="both"/>
      </w:pPr>
      <w:r w:rsidRPr="007412FD">
        <w:t>различать программное и аппаратное обеспечение компьютера;</w:t>
      </w:r>
    </w:p>
    <w:p w:rsidR="00A51828" w:rsidRPr="007412FD" w:rsidRDefault="00A51828" w:rsidP="00A33625">
      <w:pPr>
        <w:tabs>
          <w:tab w:val="left" w:pos="426"/>
          <w:tab w:val="left" w:pos="1134"/>
        </w:tabs>
        <w:suppressAutoHyphens/>
        <w:spacing w:line="264" w:lineRule="auto"/>
        <w:ind w:right="22" w:firstLine="567"/>
        <w:jc w:val="both"/>
      </w:pPr>
      <w:r w:rsidRPr="007412FD">
        <w:t>запускать программы из меню Пуск;</w:t>
      </w:r>
    </w:p>
    <w:p w:rsidR="00A51828" w:rsidRPr="007412FD" w:rsidRDefault="00A51828" w:rsidP="00A33625">
      <w:pPr>
        <w:tabs>
          <w:tab w:val="left" w:pos="426"/>
          <w:tab w:val="left" w:pos="1134"/>
        </w:tabs>
        <w:suppressAutoHyphens/>
        <w:spacing w:line="264" w:lineRule="auto"/>
        <w:ind w:right="22" w:firstLine="567"/>
        <w:jc w:val="both"/>
      </w:pPr>
      <w:r w:rsidRPr="007412FD">
        <w:t>уметь изменять размеры и перемещать окна, реагировать на диалоговые окна;</w:t>
      </w:r>
    </w:p>
    <w:p w:rsidR="00A51828" w:rsidRPr="007412FD" w:rsidRDefault="00A51828" w:rsidP="00A33625">
      <w:pPr>
        <w:tabs>
          <w:tab w:val="left" w:pos="426"/>
          <w:tab w:val="left" w:pos="1134"/>
        </w:tabs>
        <w:suppressAutoHyphens/>
        <w:spacing w:line="264" w:lineRule="auto"/>
        <w:ind w:right="22" w:firstLine="567"/>
        <w:jc w:val="both"/>
      </w:pPr>
      <w:r w:rsidRPr="007412FD">
        <w:t>вводить информацию в компьютер с помощью клавиатуры и мыши;</w:t>
      </w:r>
    </w:p>
    <w:p w:rsidR="00A51828" w:rsidRPr="007412FD" w:rsidRDefault="00A51828" w:rsidP="00A33625">
      <w:pPr>
        <w:tabs>
          <w:tab w:val="left" w:pos="426"/>
          <w:tab w:val="left" w:pos="1134"/>
        </w:tabs>
        <w:suppressAutoHyphens/>
        <w:spacing w:line="264" w:lineRule="auto"/>
        <w:ind w:right="22" w:firstLine="567"/>
        <w:jc w:val="both"/>
      </w:pPr>
      <w:r w:rsidRPr="007412FD">
        <w:t>уметь применять текстовый редактор для набора, редактирования и форматирования простейших текстов;</w:t>
      </w:r>
    </w:p>
    <w:p w:rsidR="00A51828" w:rsidRPr="007412FD" w:rsidRDefault="00A51828" w:rsidP="00A33625">
      <w:pPr>
        <w:tabs>
          <w:tab w:val="left" w:pos="426"/>
          <w:tab w:val="left" w:pos="1134"/>
        </w:tabs>
        <w:suppressAutoHyphens/>
        <w:spacing w:line="264" w:lineRule="auto"/>
        <w:ind w:right="22" w:firstLine="567"/>
        <w:jc w:val="both"/>
      </w:pPr>
      <w:r w:rsidRPr="007412FD">
        <w:t>уметь применять простейший графический редактор для создания и редактирования рисунков;</w:t>
      </w:r>
    </w:p>
    <w:p w:rsidR="00A51828" w:rsidRPr="007412FD" w:rsidRDefault="00A51828" w:rsidP="00A33625">
      <w:pPr>
        <w:tabs>
          <w:tab w:val="left" w:pos="426"/>
          <w:tab w:val="left" w:pos="1134"/>
        </w:tabs>
        <w:suppressAutoHyphens/>
        <w:spacing w:line="264" w:lineRule="auto"/>
        <w:ind w:right="22" w:firstLine="567"/>
        <w:jc w:val="both"/>
      </w:pPr>
      <w:r w:rsidRPr="007412FD">
        <w:t>уметь выполнять вычисления с помощью приложения Калькулятор;</w:t>
      </w:r>
    </w:p>
    <w:p w:rsidR="00A33625" w:rsidRPr="007412FD" w:rsidRDefault="00A51828" w:rsidP="00A33625">
      <w:pPr>
        <w:tabs>
          <w:tab w:val="left" w:pos="426"/>
          <w:tab w:val="left" w:pos="1134"/>
        </w:tabs>
        <w:suppressAutoHyphens/>
        <w:spacing w:line="264" w:lineRule="auto"/>
        <w:ind w:right="22" w:firstLine="567"/>
        <w:jc w:val="both"/>
      </w:pPr>
      <w:r w:rsidRPr="007412FD"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A33625" w:rsidRPr="007412FD" w:rsidRDefault="002166F2" w:rsidP="00A33625">
      <w:pPr>
        <w:tabs>
          <w:tab w:val="left" w:pos="426"/>
          <w:tab w:val="left" w:pos="1134"/>
        </w:tabs>
        <w:suppressAutoHyphens/>
        <w:spacing w:line="264" w:lineRule="auto"/>
        <w:ind w:right="22" w:firstLine="567"/>
        <w:jc w:val="both"/>
      </w:pPr>
      <w:r w:rsidRPr="007412FD">
        <w:t xml:space="preserve">Программа 5 класса рассчитана на 34 часа (1 урок в неделю). Для реализации программы по информатике использованы часы компонента образовательного учреждения.  </w:t>
      </w:r>
    </w:p>
    <w:p w:rsidR="00A33625" w:rsidRPr="007412FD" w:rsidRDefault="00A33625" w:rsidP="00A33625">
      <w:pPr>
        <w:tabs>
          <w:tab w:val="left" w:pos="426"/>
          <w:tab w:val="left" w:pos="1134"/>
        </w:tabs>
        <w:suppressAutoHyphens/>
        <w:spacing w:line="264" w:lineRule="auto"/>
        <w:ind w:right="22" w:firstLine="567"/>
        <w:jc w:val="both"/>
      </w:pPr>
    </w:p>
    <w:p w:rsidR="00E26EC9" w:rsidRDefault="00E26EC9" w:rsidP="007D2424">
      <w:pPr>
        <w:pStyle w:val="2"/>
        <w:rPr>
          <w:sz w:val="24"/>
          <w:szCs w:val="24"/>
        </w:rPr>
      </w:pPr>
    </w:p>
    <w:p w:rsidR="007D2424" w:rsidRPr="007412FD" w:rsidRDefault="007412FD" w:rsidP="007D2424">
      <w:pPr>
        <w:pStyle w:val="2"/>
        <w:rPr>
          <w:sz w:val="24"/>
          <w:szCs w:val="24"/>
        </w:rPr>
      </w:pPr>
      <w:bookmarkStart w:id="0" w:name="_GoBack"/>
      <w:bookmarkEnd w:id="0"/>
      <w:r w:rsidRPr="007412FD">
        <w:rPr>
          <w:sz w:val="24"/>
          <w:szCs w:val="24"/>
        </w:rPr>
        <w:t>Учебно-методическое</w:t>
      </w:r>
      <w:r w:rsidR="007D2424" w:rsidRPr="007412FD">
        <w:rPr>
          <w:sz w:val="24"/>
          <w:szCs w:val="24"/>
        </w:rPr>
        <w:t xml:space="preserve"> обеспечение:</w:t>
      </w:r>
    </w:p>
    <w:p w:rsidR="007D2424" w:rsidRPr="007412FD" w:rsidRDefault="007D2424" w:rsidP="007D2424"/>
    <w:p w:rsidR="007D2424" w:rsidRPr="007412FD" w:rsidRDefault="007D2424" w:rsidP="007D2424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7412FD">
        <w:t>Босова</w:t>
      </w:r>
      <w:proofErr w:type="spellEnd"/>
      <w:r w:rsidRPr="007412FD">
        <w:t xml:space="preserve"> Л.Л., </w:t>
      </w:r>
      <w:proofErr w:type="spellStart"/>
      <w:r w:rsidRPr="007412FD">
        <w:t>Босова</w:t>
      </w:r>
      <w:proofErr w:type="spellEnd"/>
      <w:r w:rsidRPr="007412FD">
        <w:t xml:space="preserve"> А.Ю. Информатика. Программа для основной школы</w:t>
      </w:r>
      <w:proofErr w:type="gramStart"/>
      <w:r w:rsidRPr="007412FD">
        <w:t xml:space="preserve"> :</w:t>
      </w:r>
      <w:proofErr w:type="gramEnd"/>
      <w:r w:rsidRPr="007412FD">
        <w:t xml:space="preserve"> 5–6 классы. 7–9 классы. – М.: БИНОМ. Лаборатория знаний, 2013.</w:t>
      </w:r>
    </w:p>
    <w:p w:rsidR="007D2424" w:rsidRPr="007412FD" w:rsidRDefault="007D2424" w:rsidP="007D2424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7412FD">
        <w:t>Босова</w:t>
      </w:r>
      <w:proofErr w:type="spellEnd"/>
      <w:r w:rsidRPr="007412FD">
        <w:t xml:space="preserve"> Л.Л., </w:t>
      </w:r>
      <w:proofErr w:type="spellStart"/>
      <w:r w:rsidRPr="007412FD">
        <w:t>Босова</w:t>
      </w:r>
      <w:proofErr w:type="spellEnd"/>
      <w:r w:rsidRPr="007412FD">
        <w:t xml:space="preserve"> А.Ю. Информатика: Учебник для 5 класса. – М.: БИНОМ. Лаборатория знаний, 2013.</w:t>
      </w:r>
    </w:p>
    <w:p w:rsidR="007D2424" w:rsidRPr="007412FD" w:rsidRDefault="007D2424" w:rsidP="007D2424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7412FD">
        <w:t>Босова</w:t>
      </w:r>
      <w:proofErr w:type="spellEnd"/>
      <w:r w:rsidRPr="007412FD">
        <w:t xml:space="preserve"> Л.Л., </w:t>
      </w:r>
      <w:proofErr w:type="spellStart"/>
      <w:r w:rsidRPr="007412FD">
        <w:t>Босова</w:t>
      </w:r>
      <w:proofErr w:type="spellEnd"/>
      <w:r w:rsidRPr="007412FD">
        <w:t xml:space="preserve"> А.Б. Информатика: рабочая тетрадь для 5 класса. – М.: БИНОМ. Лабор</w:t>
      </w:r>
      <w:r w:rsidRPr="007412FD">
        <w:t>а</w:t>
      </w:r>
      <w:r w:rsidRPr="007412FD">
        <w:t>тория знаний, 2013.</w:t>
      </w:r>
    </w:p>
    <w:p w:rsidR="007D2424" w:rsidRPr="007412FD" w:rsidRDefault="007D2424" w:rsidP="007D2424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7412FD">
        <w:t>Босова</w:t>
      </w:r>
      <w:proofErr w:type="spellEnd"/>
      <w:r w:rsidRPr="007412FD">
        <w:t xml:space="preserve"> Л.Л., </w:t>
      </w:r>
      <w:proofErr w:type="spellStart"/>
      <w:r w:rsidRPr="007412FD">
        <w:t>Босова</w:t>
      </w:r>
      <w:proofErr w:type="spellEnd"/>
      <w:r w:rsidRPr="007412FD">
        <w:t xml:space="preserve"> А.Ю. Информатика. 5–6 классы: методическое пособие. – М.: БИНОМ. Лаборатория знаний, 20013.</w:t>
      </w:r>
    </w:p>
    <w:p w:rsidR="007D2424" w:rsidRPr="007412FD" w:rsidRDefault="007D2424" w:rsidP="007D2424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7412FD">
        <w:t>Босова</w:t>
      </w:r>
      <w:proofErr w:type="spellEnd"/>
      <w:r w:rsidRPr="007412FD">
        <w:t xml:space="preserve"> Л.Л., </w:t>
      </w:r>
      <w:proofErr w:type="spellStart"/>
      <w:r w:rsidRPr="007412FD">
        <w:t>Босова</w:t>
      </w:r>
      <w:proofErr w:type="spellEnd"/>
      <w:r w:rsidRPr="007412FD">
        <w:t xml:space="preserve"> А.Ю. Электронное приложение к учебнику  «Информатика. 5 класс»</w:t>
      </w:r>
    </w:p>
    <w:p w:rsidR="007D2424" w:rsidRPr="007412FD" w:rsidRDefault="007D2424" w:rsidP="007D2424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</w:pPr>
      <w:r w:rsidRPr="007412FD">
        <w:t xml:space="preserve">Материалы авторской мастерской </w:t>
      </w:r>
      <w:proofErr w:type="spellStart"/>
      <w:r w:rsidRPr="007412FD">
        <w:t>Босовой</w:t>
      </w:r>
      <w:proofErr w:type="spellEnd"/>
      <w:r w:rsidRPr="007412FD">
        <w:t> Л.Л. (</w:t>
      </w:r>
      <w:proofErr w:type="spellStart"/>
      <w:r w:rsidRPr="007412FD">
        <w:t>metodist.lbz.ru</w:t>
      </w:r>
      <w:proofErr w:type="spellEnd"/>
      <w:r w:rsidRPr="007412FD">
        <w:t>/)</w:t>
      </w:r>
    </w:p>
    <w:p w:rsidR="003E2FDF" w:rsidRPr="007412FD" w:rsidRDefault="003E2FDF" w:rsidP="00A33625">
      <w:pPr>
        <w:pStyle w:val="a6"/>
        <w:ind w:firstLine="567"/>
        <w:jc w:val="center"/>
        <w:rPr>
          <w:color w:val="auto"/>
          <w:sz w:val="24"/>
          <w:szCs w:val="24"/>
        </w:rPr>
      </w:pPr>
    </w:p>
    <w:p w:rsidR="007412FD" w:rsidRPr="00285B15" w:rsidRDefault="007412FD" w:rsidP="007412FD">
      <w:pPr>
        <w:jc w:val="center"/>
        <w:rPr>
          <w:b/>
        </w:rPr>
      </w:pPr>
      <w:r w:rsidRPr="00285B15">
        <w:rPr>
          <w:b/>
        </w:rPr>
        <w:t>Дополнительная литература:</w:t>
      </w:r>
    </w:p>
    <w:p w:rsidR="007412FD" w:rsidRPr="00285B15" w:rsidRDefault="007412FD" w:rsidP="007412FD">
      <w:pPr>
        <w:shd w:val="clear" w:color="auto" w:fill="FFFFFF"/>
        <w:ind w:left="14"/>
        <w:jc w:val="both"/>
        <w:rPr>
          <w:bCs/>
          <w:spacing w:val="-3"/>
        </w:rPr>
      </w:pPr>
      <w:proofErr w:type="spellStart"/>
      <w:r w:rsidRPr="00285B15">
        <w:rPr>
          <w:bCs/>
          <w:spacing w:val="-3"/>
        </w:rPr>
        <w:t>Босова</w:t>
      </w:r>
      <w:proofErr w:type="spellEnd"/>
      <w:r w:rsidRPr="00285B15">
        <w:rPr>
          <w:bCs/>
          <w:spacing w:val="-3"/>
        </w:rPr>
        <w:t xml:space="preserve"> Л.Л. Преподавание информатики в 5–7 классах</w:t>
      </w:r>
      <w:proofErr w:type="gramStart"/>
      <w:r w:rsidRPr="00285B15">
        <w:rPr>
          <w:bCs/>
          <w:spacing w:val="-3"/>
        </w:rPr>
        <w:t xml:space="preserve">.: </w:t>
      </w:r>
      <w:proofErr w:type="gramEnd"/>
      <w:r w:rsidRPr="00285B15">
        <w:rPr>
          <w:bCs/>
          <w:spacing w:val="-3"/>
        </w:rPr>
        <w:t>2010</w:t>
      </w:r>
    </w:p>
    <w:p w:rsidR="007412FD" w:rsidRPr="00285B15" w:rsidRDefault="007412FD" w:rsidP="007412FD">
      <w:pPr>
        <w:shd w:val="clear" w:color="auto" w:fill="FFFFFF"/>
        <w:ind w:left="14"/>
        <w:jc w:val="both"/>
        <w:rPr>
          <w:bCs/>
          <w:spacing w:val="-3"/>
        </w:rPr>
      </w:pPr>
      <w:proofErr w:type="spellStart"/>
      <w:r w:rsidRPr="00285B15">
        <w:rPr>
          <w:bCs/>
        </w:rPr>
        <w:t>Босова</w:t>
      </w:r>
      <w:proofErr w:type="spellEnd"/>
      <w:r w:rsidRPr="00285B15">
        <w:rPr>
          <w:bCs/>
        </w:rPr>
        <w:t xml:space="preserve"> Л.Л. Занимательные задачи по информатике для 5-6 класса. -  М.: БИНОМ. Лаборатория  знаний 2007 г.</w:t>
      </w:r>
    </w:p>
    <w:p w:rsidR="007412FD" w:rsidRPr="00285B15" w:rsidRDefault="007412FD" w:rsidP="007412FD">
      <w:pPr>
        <w:shd w:val="clear" w:color="auto" w:fill="FFFFFF"/>
        <w:ind w:left="14"/>
        <w:jc w:val="center"/>
        <w:rPr>
          <w:b/>
          <w:bCs/>
          <w:spacing w:val="-3"/>
        </w:rPr>
      </w:pPr>
      <w:r w:rsidRPr="00285B15">
        <w:rPr>
          <w:b/>
          <w:bCs/>
          <w:spacing w:val="-3"/>
        </w:rPr>
        <w:t>Печатные пособия</w:t>
      </w:r>
    </w:p>
    <w:p w:rsidR="007412FD" w:rsidRPr="00285B15" w:rsidRDefault="007412FD" w:rsidP="007412FD">
      <w:pPr>
        <w:jc w:val="both"/>
      </w:pPr>
      <w:proofErr w:type="spellStart"/>
      <w:r w:rsidRPr="00285B15">
        <w:t>Босова</w:t>
      </w:r>
      <w:proofErr w:type="spellEnd"/>
      <w:r w:rsidRPr="00285B15">
        <w:t xml:space="preserve"> Л.Л., </w:t>
      </w:r>
      <w:proofErr w:type="spellStart"/>
      <w:r w:rsidRPr="00285B15">
        <w:t>Босова</w:t>
      </w:r>
      <w:proofErr w:type="spellEnd"/>
      <w:r w:rsidRPr="00285B15">
        <w:t xml:space="preserve"> А.Б. Ин</w:t>
      </w:r>
      <w:r>
        <w:t>форматика: рабочая тетрадь для 5</w:t>
      </w:r>
      <w:r w:rsidRPr="00285B15">
        <w:t xml:space="preserve"> класса. – М.: БИНОМ. Лаборатория знаний, 2013</w:t>
      </w:r>
    </w:p>
    <w:p w:rsidR="007412FD" w:rsidRPr="00285B15" w:rsidRDefault="007412FD" w:rsidP="007412FD">
      <w:pPr>
        <w:pStyle w:val="af1"/>
        <w:jc w:val="both"/>
      </w:pPr>
      <w:proofErr w:type="spellStart"/>
      <w:r w:rsidRPr="00285B15">
        <w:t>Босова</w:t>
      </w:r>
      <w:proofErr w:type="spellEnd"/>
      <w:r w:rsidRPr="00285B15">
        <w:t xml:space="preserve"> Л.Л. Электронное приложени</w:t>
      </w:r>
      <w:r>
        <w:t>е к учебнику «Информатика» для 5</w:t>
      </w:r>
      <w:r w:rsidRPr="00285B15">
        <w:t xml:space="preserve"> класса. -  http://metodist.lbz.ru/authors/informatika/3/eor6.php</w:t>
      </w:r>
    </w:p>
    <w:p w:rsidR="00D019AD" w:rsidRPr="007412FD" w:rsidRDefault="00D019AD" w:rsidP="00A33625">
      <w:pPr>
        <w:ind w:firstLine="567"/>
        <w:jc w:val="both"/>
      </w:pPr>
    </w:p>
    <w:p w:rsidR="007A566D" w:rsidRPr="007412FD" w:rsidRDefault="007A566D" w:rsidP="00A33625">
      <w:pPr>
        <w:ind w:firstLine="567"/>
      </w:pPr>
    </w:p>
    <w:p w:rsidR="007A566D" w:rsidRPr="007412FD" w:rsidRDefault="007A566D" w:rsidP="00A33625">
      <w:pPr>
        <w:ind w:firstLine="567"/>
      </w:pPr>
    </w:p>
    <w:p w:rsidR="007A566D" w:rsidRPr="007412FD" w:rsidRDefault="007A566D" w:rsidP="00A33625">
      <w:pPr>
        <w:ind w:firstLine="567"/>
      </w:pPr>
    </w:p>
    <w:p w:rsidR="007A566D" w:rsidRPr="007412FD" w:rsidRDefault="007A566D" w:rsidP="00A33625">
      <w:pPr>
        <w:ind w:firstLine="567"/>
      </w:pPr>
    </w:p>
    <w:sectPr w:rsidR="007A566D" w:rsidRPr="007412FD" w:rsidSect="007D2424">
      <w:footerReference w:type="default" r:id="rId8"/>
      <w:pgSz w:w="11906" w:h="16838"/>
      <w:pgMar w:top="567" w:right="850" w:bottom="709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F6" w:rsidRDefault="000413F6" w:rsidP="007D2424">
      <w:r>
        <w:separator/>
      </w:r>
    </w:p>
  </w:endnote>
  <w:endnote w:type="continuationSeparator" w:id="0">
    <w:p w:rsidR="000413F6" w:rsidRDefault="000413F6" w:rsidP="007D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318"/>
      <w:showingPlcHdr/>
    </w:sdtPr>
    <w:sdtContent>
      <w:p w:rsidR="007D2424" w:rsidRDefault="004D7E28">
        <w:pPr>
          <w:pStyle w:val="ad"/>
          <w:jc w:val="right"/>
        </w:pPr>
      </w:p>
    </w:sdtContent>
  </w:sdt>
  <w:p w:rsidR="007D2424" w:rsidRDefault="007D242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F6" w:rsidRDefault="000413F6" w:rsidP="007D2424">
      <w:r>
        <w:separator/>
      </w:r>
    </w:p>
  </w:footnote>
  <w:footnote w:type="continuationSeparator" w:id="0">
    <w:p w:rsidR="000413F6" w:rsidRDefault="000413F6" w:rsidP="007D2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421_"/>
      </v:shape>
    </w:pict>
  </w:numPicBullet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3">
    <w:nsid w:val="011D524B"/>
    <w:multiLevelType w:val="hybridMultilevel"/>
    <w:tmpl w:val="B83412B2"/>
    <w:lvl w:ilvl="0" w:tplc="0D56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DC71B9"/>
    <w:multiLevelType w:val="hybridMultilevel"/>
    <w:tmpl w:val="0672AF7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59317C8"/>
    <w:multiLevelType w:val="hybridMultilevel"/>
    <w:tmpl w:val="1B0E3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26182"/>
    <w:multiLevelType w:val="hybridMultilevel"/>
    <w:tmpl w:val="42E6C78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1286712"/>
    <w:multiLevelType w:val="hybridMultilevel"/>
    <w:tmpl w:val="EBA48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A0766"/>
    <w:multiLevelType w:val="hybridMultilevel"/>
    <w:tmpl w:val="4EE8B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970F9"/>
    <w:multiLevelType w:val="hybridMultilevel"/>
    <w:tmpl w:val="80524004"/>
    <w:lvl w:ilvl="0" w:tplc="0D56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73C2F"/>
    <w:multiLevelType w:val="multilevel"/>
    <w:tmpl w:val="146E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F3C23"/>
    <w:multiLevelType w:val="hybridMultilevel"/>
    <w:tmpl w:val="DDD27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65D7D"/>
    <w:multiLevelType w:val="hybridMultilevel"/>
    <w:tmpl w:val="B16032A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68704A8"/>
    <w:multiLevelType w:val="multilevel"/>
    <w:tmpl w:val="BFA4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10E37"/>
    <w:multiLevelType w:val="hybridMultilevel"/>
    <w:tmpl w:val="F2F2AE74"/>
    <w:lvl w:ilvl="0" w:tplc="0D56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82711D"/>
    <w:multiLevelType w:val="hybridMultilevel"/>
    <w:tmpl w:val="6AE09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9D2253"/>
    <w:multiLevelType w:val="hybridMultilevel"/>
    <w:tmpl w:val="E4EA75EE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7">
    <w:nsid w:val="465A1C0D"/>
    <w:multiLevelType w:val="hybridMultilevel"/>
    <w:tmpl w:val="9822F81A"/>
    <w:lvl w:ilvl="0" w:tplc="0D56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C316F"/>
    <w:multiLevelType w:val="hybridMultilevel"/>
    <w:tmpl w:val="CE788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925779"/>
    <w:multiLevelType w:val="hybridMultilevel"/>
    <w:tmpl w:val="10A4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52BCD"/>
    <w:multiLevelType w:val="hybridMultilevel"/>
    <w:tmpl w:val="565EDB0C"/>
    <w:lvl w:ilvl="0" w:tplc="C51EA9F8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FC8C2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DA2FE1"/>
    <w:multiLevelType w:val="multilevel"/>
    <w:tmpl w:val="142A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FD4149"/>
    <w:multiLevelType w:val="hybridMultilevel"/>
    <w:tmpl w:val="84E85FF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02455A2"/>
    <w:multiLevelType w:val="hybridMultilevel"/>
    <w:tmpl w:val="CE54E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8C2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AA5D8E"/>
    <w:multiLevelType w:val="hybridMultilevel"/>
    <w:tmpl w:val="A32A31F4"/>
    <w:lvl w:ilvl="0" w:tplc="F9A85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D429B"/>
    <w:multiLevelType w:val="hybridMultilevel"/>
    <w:tmpl w:val="0B587874"/>
    <w:lvl w:ilvl="0" w:tplc="0D56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8"/>
  </w:num>
  <w:num w:numId="5">
    <w:abstractNumId w:val="18"/>
  </w:num>
  <w:num w:numId="6">
    <w:abstractNumId w:val="21"/>
  </w:num>
  <w:num w:numId="7">
    <w:abstractNumId w:val="11"/>
  </w:num>
  <w:num w:numId="8">
    <w:abstractNumId w:val="24"/>
  </w:num>
  <w:num w:numId="9">
    <w:abstractNumId w:val="25"/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16"/>
  </w:num>
  <w:num w:numId="15">
    <w:abstractNumId w:val="10"/>
  </w:num>
  <w:num w:numId="16">
    <w:abstractNumId w:val="13"/>
  </w:num>
  <w:num w:numId="17">
    <w:abstractNumId w:val="22"/>
  </w:num>
  <w:num w:numId="18">
    <w:abstractNumId w:val="23"/>
  </w:num>
  <w:num w:numId="19">
    <w:abstractNumId w:val="3"/>
  </w:num>
  <w:num w:numId="20">
    <w:abstractNumId w:val="27"/>
  </w:num>
  <w:num w:numId="21">
    <w:abstractNumId w:val="9"/>
  </w:num>
  <w:num w:numId="22">
    <w:abstractNumId w:val="17"/>
  </w:num>
  <w:num w:numId="23">
    <w:abstractNumId w:val="14"/>
  </w:num>
  <w:num w:numId="24">
    <w:abstractNumId w:val="15"/>
  </w:num>
  <w:num w:numId="25">
    <w:abstractNumId w:val="19"/>
  </w:num>
  <w:num w:numId="2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C5E"/>
    <w:rsid w:val="00010463"/>
    <w:rsid w:val="00011FC1"/>
    <w:rsid w:val="00012569"/>
    <w:rsid w:val="00013AAD"/>
    <w:rsid w:val="000413F6"/>
    <w:rsid w:val="00063CEE"/>
    <w:rsid w:val="000C6B23"/>
    <w:rsid w:val="000D40A9"/>
    <w:rsid w:val="000E5A9B"/>
    <w:rsid w:val="00107BF3"/>
    <w:rsid w:val="00110C49"/>
    <w:rsid w:val="00111F5F"/>
    <w:rsid w:val="001162EE"/>
    <w:rsid w:val="00123BC1"/>
    <w:rsid w:val="00124678"/>
    <w:rsid w:val="0012554E"/>
    <w:rsid w:val="001611AE"/>
    <w:rsid w:val="0017566D"/>
    <w:rsid w:val="001842CF"/>
    <w:rsid w:val="0019441B"/>
    <w:rsid w:val="001B2EF9"/>
    <w:rsid w:val="001D4781"/>
    <w:rsid w:val="001E1CFB"/>
    <w:rsid w:val="001F0B5D"/>
    <w:rsid w:val="001F55F7"/>
    <w:rsid w:val="00201DA0"/>
    <w:rsid w:val="00211C22"/>
    <w:rsid w:val="00212C51"/>
    <w:rsid w:val="00213356"/>
    <w:rsid w:val="002166F2"/>
    <w:rsid w:val="002457AE"/>
    <w:rsid w:val="00256B0F"/>
    <w:rsid w:val="002A7164"/>
    <w:rsid w:val="002B2D07"/>
    <w:rsid w:val="002B4D98"/>
    <w:rsid w:val="002E0CF1"/>
    <w:rsid w:val="002F7E95"/>
    <w:rsid w:val="00301FEB"/>
    <w:rsid w:val="00302DEA"/>
    <w:rsid w:val="00304D35"/>
    <w:rsid w:val="0034562A"/>
    <w:rsid w:val="0035425D"/>
    <w:rsid w:val="00361E2A"/>
    <w:rsid w:val="00371B47"/>
    <w:rsid w:val="00374726"/>
    <w:rsid w:val="00375AA3"/>
    <w:rsid w:val="00384CE5"/>
    <w:rsid w:val="00385A0B"/>
    <w:rsid w:val="003914DB"/>
    <w:rsid w:val="003977A9"/>
    <w:rsid w:val="003A040A"/>
    <w:rsid w:val="003A108D"/>
    <w:rsid w:val="003A29BC"/>
    <w:rsid w:val="003B7F70"/>
    <w:rsid w:val="003C258B"/>
    <w:rsid w:val="003D07AA"/>
    <w:rsid w:val="003E2FDF"/>
    <w:rsid w:val="003F3C66"/>
    <w:rsid w:val="0041010D"/>
    <w:rsid w:val="004145A2"/>
    <w:rsid w:val="00416BE9"/>
    <w:rsid w:val="00445E8D"/>
    <w:rsid w:val="00463E1D"/>
    <w:rsid w:val="0047147B"/>
    <w:rsid w:val="004816C3"/>
    <w:rsid w:val="004B2A39"/>
    <w:rsid w:val="004C312C"/>
    <w:rsid w:val="004D43D4"/>
    <w:rsid w:val="004D58A7"/>
    <w:rsid w:val="004D7E28"/>
    <w:rsid w:val="004E11B3"/>
    <w:rsid w:val="004E67E1"/>
    <w:rsid w:val="004F04D5"/>
    <w:rsid w:val="004F0B11"/>
    <w:rsid w:val="005179E5"/>
    <w:rsid w:val="00542146"/>
    <w:rsid w:val="005565F4"/>
    <w:rsid w:val="005626C3"/>
    <w:rsid w:val="0057426C"/>
    <w:rsid w:val="00575D50"/>
    <w:rsid w:val="005967A6"/>
    <w:rsid w:val="005A19C6"/>
    <w:rsid w:val="005C2F0D"/>
    <w:rsid w:val="005D2E4E"/>
    <w:rsid w:val="005F020D"/>
    <w:rsid w:val="005F0447"/>
    <w:rsid w:val="006037CB"/>
    <w:rsid w:val="006079CE"/>
    <w:rsid w:val="00642580"/>
    <w:rsid w:val="00680D7E"/>
    <w:rsid w:val="006A4943"/>
    <w:rsid w:val="006B7F88"/>
    <w:rsid w:val="006D379E"/>
    <w:rsid w:val="006F7156"/>
    <w:rsid w:val="007015E4"/>
    <w:rsid w:val="00717830"/>
    <w:rsid w:val="007412FD"/>
    <w:rsid w:val="00743717"/>
    <w:rsid w:val="00754436"/>
    <w:rsid w:val="007556FF"/>
    <w:rsid w:val="007934CE"/>
    <w:rsid w:val="007A566D"/>
    <w:rsid w:val="007B248F"/>
    <w:rsid w:val="007B6358"/>
    <w:rsid w:val="007C64FB"/>
    <w:rsid w:val="007D2424"/>
    <w:rsid w:val="007F2754"/>
    <w:rsid w:val="00826FFB"/>
    <w:rsid w:val="00834432"/>
    <w:rsid w:val="00836830"/>
    <w:rsid w:val="0084187D"/>
    <w:rsid w:val="00841C5E"/>
    <w:rsid w:val="00866A79"/>
    <w:rsid w:val="00880F8E"/>
    <w:rsid w:val="00886477"/>
    <w:rsid w:val="008B2F4A"/>
    <w:rsid w:val="00902283"/>
    <w:rsid w:val="00915B74"/>
    <w:rsid w:val="00981EF8"/>
    <w:rsid w:val="00992A75"/>
    <w:rsid w:val="0099485D"/>
    <w:rsid w:val="00994921"/>
    <w:rsid w:val="009B3C61"/>
    <w:rsid w:val="009E4AA0"/>
    <w:rsid w:val="009E71A2"/>
    <w:rsid w:val="00A0145D"/>
    <w:rsid w:val="00A1717D"/>
    <w:rsid w:val="00A1749A"/>
    <w:rsid w:val="00A33625"/>
    <w:rsid w:val="00A46B9B"/>
    <w:rsid w:val="00A47D5B"/>
    <w:rsid w:val="00A51828"/>
    <w:rsid w:val="00A579D7"/>
    <w:rsid w:val="00A64690"/>
    <w:rsid w:val="00A8194E"/>
    <w:rsid w:val="00AA6D8B"/>
    <w:rsid w:val="00AB08E8"/>
    <w:rsid w:val="00AC0831"/>
    <w:rsid w:val="00AC35E8"/>
    <w:rsid w:val="00AC6641"/>
    <w:rsid w:val="00AD7118"/>
    <w:rsid w:val="00AF3F1E"/>
    <w:rsid w:val="00AF58F6"/>
    <w:rsid w:val="00AF7871"/>
    <w:rsid w:val="00B64342"/>
    <w:rsid w:val="00B724DB"/>
    <w:rsid w:val="00BB3F63"/>
    <w:rsid w:val="00BB7C13"/>
    <w:rsid w:val="00BB7EB5"/>
    <w:rsid w:val="00BC4930"/>
    <w:rsid w:val="00BD155F"/>
    <w:rsid w:val="00BE6759"/>
    <w:rsid w:val="00C029A8"/>
    <w:rsid w:val="00C207A6"/>
    <w:rsid w:val="00C25624"/>
    <w:rsid w:val="00C265E9"/>
    <w:rsid w:val="00C34740"/>
    <w:rsid w:val="00C70A33"/>
    <w:rsid w:val="00C70D08"/>
    <w:rsid w:val="00C9171C"/>
    <w:rsid w:val="00CB531D"/>
    <w:rsid w:val="00CB780D"/>
    <w:rsid w:val="00CC40EE"/>
    <w:rsid w:val="00CD7520"/>
    <w:rsid w:val="00CE408F"/>
    <w:rsid w:val="00CF7043"/>
    <w:rsid w:val="00D019AD"/>
    <w:rsid w:val="00D27627"/>
    <w:rsid w:val="00D35A03"/>
    <w:rsid w:val="00D430C0"/>
    <w:rsid w:val="00D435D4"/>
    <w:rsid w:val="00D83B44"/>
    <w:rsid w:val="00DC1C18"/>
    <w:rsid w:val="00DE5B88"/>
    <w:rsid w:val="00DF7F59"/>
    <w:rsid w:val="00E043E8"/>
    <w:rsid w:val="00E26112"/>
    <w:rsid w:val="00E26245"/>
    <w:rsid w:val="00E26EC9"/>
    <w:rsid w:val="00E34FA1"/>
    <w:rsid w:val="00E6711C"/>
    <w:rsid w:val="00E72101"/>
    <w:rsid w:val="00E81B73"/>
    <w:rsid w:val="00E959FD"/>
    <w:rsid w:val="00EA41AF"/>
    <w:rsid w:val="00EB7C59"/>
    <w:rsid w:val="00EE1405"/>
    <w:rsid w:val="00EE2B0F"/>
    <w:rsid w:val="00EF2D66"/>
    <w:rsid w:val="00F03827"/>
    <w:rsid w:val="00F57C5B"/>
    <w:rsid w:val="00F74A0C"/>
    <w:rsid w:val="00F87374"/>
    <w:rsid w:val="00F87CDF"/>
    <w:rsid w:val="00FB6D70"/>
    <w:rsid w:val="00FD039A"/>
    <w:rsid w:val="00FE18AC"/>
    <w:rsid w:val="00FE67D5"/>
    <w:rsid w:val="00FF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C5E"/>
    <w:rPr>
      <w:sz w:val="24"/>
      <w:szCs w:val="24"/>
    </w:rPr>
  </w:style>
  <w:style w:type="paragraph" w:styleId="1">
    <w:name w:val="heading 1"/>
    <w:basedOn w:val="a"/>
    <w:next w:val="a"/>
    <w:qFormat/>
    <w:rsid w:val="00841C5E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11FC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aliases w:val=" Знак3"/>
    <w:basedOn w:val="a"/>
    <w:next w:val="a"/>
    <w:link w:val="30"/>
    <w:qFormat/>
    <w:rsid w:val="00011F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25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11FC1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FC1"/>
    <w:rPr>
      <w:b/>
      <w:sz w:val="28"/>
    </w:rPr>
  </w:style>
  <w:style w:type="character" w:customStyle="1" w:styleId="30">
    <w:name w:val="Заголовок 3 Знак"/>
    <w:aliases w:val=" Знак3 Знак"/>
    <w:basedOn w:val="a0"/>
    <w:link w:val="3"/>
    <w:rsid w:val="00011F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011FC1"/>
    <w:rPr>
      <w:b/>
      <w:sz w:val="36"/>
    </w:rPr>
  </w:style>
  <w:style w:type="paragraph" w:styleId="a3">
    <w:name w:val="Title"/>
    <w:basedOn w:val="a"/>
    <w:link w:val="a4"/>
    <w:uiPriority w:val="10"/>
    <w:qFormat/>
    <w:rsid w:val="00841C5E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paragraph" w:styleId="a5">
    <w:name w:val="Body Text Indent"/>
    <w:basedOn w:val="a"/>
    <w:rsid w:val="00841C5E"/>
    <w:pPr>
      <w:shd w:val="clear" w:color="auto" w:fill="FFFFFF"/>
      <w:ind w:firstLine="540"/>
      <w:jc w:val="both"/>
    </w:pPr>
    <w:rPr>
      <w:color w:val="000000"/>
      <w:sz w:val="28"/>
      <w:szCs w:val="28"/>
    </w:rPr>
  </w:style>
  <w:style w:type="paragraph" w:styleId="a6">
    <w:name w:val="Body Text"/>
    <w:basedOn w:val="a"/>
    <w:rsid w:val="00841C5E"/>
    <w:pPr>
      <w:shd w:val="clear" w:color="auto" w:fill="FFFFFF"/>
      <w:jc w:val="both"/>
    </w:pPr>
    <w:rPr>
      <w:color w:val="000000"/>
      <w:sz w:val="28"/>
      <w:szCs w:val="28"/>
    </w:rPr>
  </w:style>
  <w:style w:type="table" w:styleId="a7">
    <w:name w:val="Table Grid"/>
    <w:basedOn w:val="a1"/>
    <w:rsid w:val="004E1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47D5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063C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194E"/>
    <w:rPr>
      <w:sz w:val="24"/>
      <w:szCs w:val="24"/>
    </w:rPr>
  </w:style>
  <w:style w:type="paragraph" w:styleId="31">
    <w:name w:val="Body Text 3"/>
    <w:basedOn w:val="a"/>
    <w:rsid w:val="00063CEE"/>
    <w:pPr>
      <w:spacing w:after="120"/>
    </w:pPr>
    <w:rPr>
      <w:sz w:val="16"/>
      <w:szCs w:val="16"/>
    </w:rPr>
  </w:style>
  <w:style w:type="character" w:styleId="a9">
    <w:name w:val="Hyperlink"/>
    <w:basedOn w:val="a0"/>
    <w:rsid w:val="0034562A"/>
    <w:rPr>
      <w:color w:val="0000FF"/>
      <w:u w:val="single"/>
    </w:rPr>
  </w:style>
  <w:style w:type="paragraph" w:customStyle="1" w:styleId="23">
    <w:name w:val="стиль2"/>
    <w:basedOn w:val="a"/>
    <w:uiPriority w:val="99"/>
    <w:rsid w:val="00011FC1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styleId="aa">
    <w:name w:val="Strong"/>
    <w:basedOn w:val="a0"/>
    <w:qFormat/>
    <w:rsid w:val="00011FC1"/>
    <w:rPr>
      <w:rFonts w:ascii="Times New Roman" w:hAnsi="Times New Roman" w:cs="Times New Roman" w:hint="default"/>
      <w:b/>
      <w:bCs/>
    </w:rPr>
  </w:style>
  <w:style w:type="character" w:customStyle="1" w:styleId="Zag11">
    <w:name w:val="Zag_11"/>
    <w:rsid w:val="00011FC1"/>
  </w:style>
  <w:style w:type="paragraph" w:customStyle="1" w:styleId="Zag3">
    <w:name w:val="Zag_3"/>
    <w:basedOn w:val="a"/>
    <w:rsid w:val="00011FC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b">
    <w:name w:val="footnote text"/>
    <w:basedOn w:val="a"/>
    <w:link w:val="ac"/>
    <w:rsid w:val="00011FC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11FC1"/>
  </w:style>
  <w:style w:type="paragraph" w:styleId="24">
    <w:name w:val="Body Text Indent 2"/>
    <w:basedOn w:val="a"/>
    <w:link w:val="25"/>
    <w:rsid w:val="00011FC1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011FC1"/>
  </w:style>
  <w:style w:type="paragraph" w:styleId="ad">
    <w:name w:val="footer"/>
    <w:basedOn w:val="a"/>
    <w:link w:val="ae"/>
    <w:uiPriority w:val="99"/>
    <w:rsid w:val="00011F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FC1"/>
    <w:rPr>
      <w:sz w:val="24"/>
      <w:szCs w:val="24"/>
    </w:rPr>
  </w:style>
  <w:style w:type="paragraph" w:styleId="af">
    <w:name w:val="header"/>
    <w:basedOn w:val="a"/>
    <w:link w:val="af0"/>
    <w:rsid w:val="00011F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011FC1"/>
  </w:style>
  <w:style w:type="character" w:customStyle="1" w:styleId="a4">
    <w:name w:val="Название Знак"/>
    <w:basedOn w:val="a0"/>
    <w:link w:val="a3"/>
    <w:uiPriority w:val="10"/>
    <w:rsid w:val="00C029A8"/>
    <w:rPr>
      <w:b/>
      <w:bCs/>
      <w:color w:val="000000"/>
      <w:sz w:val="28"/>
      <w:szCs w:val="28"/>
      <w:shd w:val="clear" w:color="auto" w:fill="FFFFFF"/>
    </w:rPr>
  </w:style>
  <w:style w:type="paragraph" w:styleId="af1">
    <w:name w:val="No Spacing"/>
    <w:qFormat/>
    <w:rsid w:val="003C258B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C258B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Block Text"/>
    <w:basedOn w:val="a"/>
    <w:rsid w:val="003C258B"/>
    <w:pPr>
      <w:spacing w:after="200" w:line="276" w:lineRule="auto"/>
      <w:ind w:left="1539" w:right="522" w:firstLine="1710"/>
    </w:pPr>
    <w:rPr>
      <w:rFonts w:ascii="Arial" w:hAnsi="Arial"/>
      <w:spacing w:val="20"/>
      <w:sz w:val="28"/>
      <w:lang w:eastAsia="en-US" w:bidi="en-US"/>
    </w:rPr>
  </w:style>
  <w:style w:type="paragraph" w:styleId="26">
    <w:name w:val="toc 2"/>
    <w:basedOn w:val="a"/>
    <w:next w:val="a"/>
    <w:autoRedefine/>
    <w:rsid w:val="003C258B"/>
    <w:pPr>
      <w:spacing w:before="120" w:after="200" w:line="276" w:lineRule="auto"/>
      <w:ind w:left="34" w:right="-108" w:firstLine="1"/>
    </w:pPr>
    <w:rPr>
      <w:rFonts w:ascii="Cambria" w:hAnsi="Cambria"/>
      <w:iCs/>
      <w:sz w:val="22"/>
      <w:szCs w:val="22"/>
      <w:lang w:eastAsia="en-US" w:bidi="en-US"/>
    </w:rPr>
  </w:style>
  <w:style w:type="paragraph" w:customStyle="1" w:styleId="Default">
    <w:name w:val="Default"/>
    <w:rsid w:val="000C6B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B7F70"/>
  </w:style>
  <w:style w:type="paragraph" w:styleId="af3">
    <w:name w:val="List Paragraph"/>
    <w:basedOn w:val="a"/>
    <w:uiPriority w:val="34"/>
    <w:qFormat/>
    <w:rsid w:val="002166F2"/>
    <w:pPr>
      <w:ind w:left="720"/>
      <w:contextualSpacing/>
    </w:pPr>
  </w:style>
  <w:style w:type="character" w:styleId="af4">
    <w:name w:val="line number"/>
    <w:basedOn w:val="a0"/>
    <w:rsid w:val="007D2424"/>
  </w:style>
  <w:style w:type="paragraph" w:styleId="af5">
    <w:name w:val="Balloon Text"/>
    <w:basedOn w:val="a"/>
    <w:link w:val="af6"/>
    <w:rsid w:val="007D242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D2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3065-2DE8-41D8-99FD-15F5957D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2151</Words>
  <Characters>15942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Рассмотрена</vt:lpstr>
    </vt:vector>
  </TitlesOfParts>
  <Company>SC</Company>
  <LinksUpToDate>false</LinksUpToDate>
  <CharactersWithSpaces>18057</CharactersWithSpaces>
  <SharedDoc>false</SharedDoc>
  <HLinks>
    <vt:vector size="24" baseType="variant"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Рассмотрена</dc:title>
  <dc:creator>Конторович</dc:creator>
  <cp:lastModifiedBy>Галина</cp:lastModifiedBy>
  <cp:revision>17</cp:revision>
  <cp:lastPrinted>2015-09-10T08:36:00Z</cp:lastPrinted>
  <dcterms:created xsi:type="dcterms:W3CDTF">2013-08-28T16:06:00Z</dcterms:created>
  <dcterms:modified xsi:type="dcterms:W3CDTF">2015-09-10T08:36:00Z</dcterms:modified>
</cp:coreProperties>
</file>